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CB22" w14:textId="68B2E60E" w:rsidR="00CA6FF1" w:rsidRDefault="003B6C02">
      <w:pPr>
        <w:spacing w:before="49"/>
        <w:ind w:left="4023"/>
        <w:rPr>
          <w:sz w:val="32"/>
          <w:szCs w:val="32"/>
        </w:rPr>
      </w:pPr>
      <w:bookmarkStart w:id="0" w:name="_Hlk102540009"/>
      <w:r>
        <w:rPr>
          <w:sz w:val="32"/>
          <w:szCs w:val="32"/>
        </w:rPr>
        <w:t>ORDINANCE</w:t>
      </w:r>
      <w:r>
        <w:rPr>
          <w:spacing w:val="-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202</w:t>
      </w:r>
      <w:r w:rsidR="003727F2">
        <w:rPr>
          <w:spacing w:val="1"/>
          <w:sz w:val="32"/>
          <w:szCs w:val="32"/>
        </w:rPr>
        <w:t>2</w:t>
      </w:r>
      <w:r>
        <w:rPr>
          <w:spacing w:val="-1"/>
          <w:sz w:val="32"/>
          <w:szCs w:val="32"/>
        </w:rPr>
        <w:t>-</w:t>
      </w:r>
      <w:r w:rsidR="00504824">
        <w:rPr>
          <w:spacing w:val="1"/>
          <w:sz w:val="32"/>
          <w:szCs w:val="32"/>
        </w:rPr>
        <w:t>02</w:t>
      </w:r>
      <w:r>
        <w:rPr>
          <w:sz w:val="32"/>
          <w:szCs w:val="32"/>
        </w:rPr>
        <w:t>.</w:t>
      </w:r>
      <w:r>
        <w:rPr>
          <w:spacing w:val="-12"/>
          <w:sz w:val="32"/>
          <w:szCs w:val="32"/>
        </w:rPr>
        <w:t xml:space="preserve"> </w:t>
      </w:r>
      <w:proofErr w:type="spellStart"/>
      <w:r>
        <w:rPr>
          <w:spacing w:val="1"/>
          <w:sz w:val="32"/>
          <w:szCs w:val="32"/>
        </w:rPr>
        <w:t>uc</w:t>
      </w:r>
      <w:proofErr w:type="spellEnd"/>
    </w:p>
    <w:p w14:paraId="4D8AD7C7" w14:textId="77777777" w:rsidR="00CA6FF1" w:rsidRDefault="00CA6FF1">
      <w:pPr>
        <w:spacing w:before="9" w:line="180" w:lineRule="exact"/>
        <w:rPr>
          <w:sz w:val="18"/>
          <w:szCs w:val="18"/>
        </w:rPr>
      </w:pPr>
    </w:p>
    <w:p w14:paraId="6284D3DE" w14:textId="1090412A" w:rsidR="00CA6FF1" w:rsidRDefault="003B6C02">
      <w:pPr>
        <w:ind w:left="2851" w:right="2853"/>
        <w:jc w:val="center"/>
        <w:rPr>
          <w:sz w:val="32"/>
          <w:szCs w:val="32"/>
        </w:rPr>
      </w:pPr>
      <w:r>
        <w:rPr>
          <w:sz w:val="32"/>
          <w:szCs w:val="32"/>
          <w:u w:val="single" w:color="000000"/>
        </w:rPr>
        <w:t>ADO</w:t>
      </w:r>
      <w:r>
        <w:rPr>
          <w:spacing w:val="2"/>
          <w:sz w:val="32"/>
          <w:szCs w:val="32"/>
          <w:u w:val="single" w:color="000000"/>
        </w:rPr>
        <w:t>P</w:t>
      </w:r>
      <w:r>
        <w:rPr>
          <w:sz w:val="32"/>
          <w:szCs w:val="32"/>
          <w:u w:val="single" w:color="000000"/>
        </w:rPr>
        <w:t>T</w:t>
      </w:r>
      <w:r>
        <w:rPr>
          <w:spacing w:val="-1"/>
          <w:sz w:val="32"/>
          <w:szCs w:val="32"/>
          <w:u w:val="single" w:color="000000"/>
        </w:rPr>
        <w:t>I</w:t>
      </w:r>
      <w:r>
        <w:rPr>
          <w:sz w:val="32"/>
          <w:szCs w:val="32"/>
          <w:u w:val="single" w:color="000000"/>
        </w:rPr>
        <w:t>NG</w:t>
      </w:r>
      <w:r>
        <w:rPr>
          <w:spacing w:val="-14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FY</w:t>
      </w:r>
      <w:r>
        <w:rPr>
          <w:spacing w:val="-3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2</w:t>
      </w:r>
      <w:r>
        <w:rPr>
          <w:spacing w:val="2"/>
          <w:sz w:val="32"/>
          <w:szCs w:val="32"/>
          <w:u w:val="single" w:color="000000"/>
        </w:rPr>
        <w:t>0</w:t>
      </w:r>
      <w:r>
        <w:rPr>
          <w:spacing w:val="1"/>
          <w:sz w:val="32"/>
          <w:szCs w:val="32"/>
          <w:u w:val="single" w:color="000000"/>
        </w:rPr>
        <w:t>2</w:t>
      </w:r>
      <w:r w:rsidR="003727F2">
        <w:rPr>
          <w:spacing w:val="2"/>
          <w:sz w:val="32"/>
          <w:szCs w:val="32"/>
          <w:u w:val="single" w:color="000000"/>
        </w:rPr>
        <w:t>2</w:t>
      </w:r>
      <w:r>
        <w:rPr>
          <w:spacing w:val="-1"/>
          <w:sz w:val="32"/>
          <w:szCs w:val="32"/>
          <w:u w:val="single" w:color="000000"/>
        </w:rPr>
        <w:t>-</w:t>
      </w:r>
      <w:r>
        <w:rPr>
          <w:spacing w:val="1"/>
          <w:sz w:val="32"/>
          <w:szCs w:val="32"/>
          <w:u w:val="single" w:color="000000"/>
        </w:rPr>
        <w:t>2</w:t>
      </w:r>
      <w:r w:rsidR="003727F2">
        <w:rPr>
          <w:spacing w:val="1"/>
          <w:sz w:val="32"/>
          <w:szCs w:val="32"/>
          <w:u w:val="single" w:color="000000"/>
        </w:rPr>
        <w:t>3</w:t>
      </w:r>
      <w:r>
        <w:rPr>
          <w:spacing w:val="-12"/>
          <w:sz w:val="32"/>
          <w:szCs w:val="32"/>
          <w:u w:val="single" w:color="000000"/>
        </w:rPr>
        <w:t xml:space="preserve"> </w:t>
      </w:r>
      <w:r>
        <w:rPr>
          <w:w w:val="99"/>
          <w:sz w:val="32"/>
          <w:szCs w:val="32"/>
          <w:u w:val="single" w:color="000000"/>
        </w:rPr>
        <w:t>BUDGET</w:t>
      </w:r>
    </w:p>
    <w:p w14:paraId="1CC0DF0A" w14:textId="77777777" w:rsidR="00CA6FF1" w:rsidRDefault="00CA6FF1">
      <w:pPr>
        <w:spacing w:before="2" w:line="180" w:lineRule="exact"/>
        <w:rPr>
          <w:sz w:val="19"/>
          <w:szCs w:val="19"/>
        </w:rPr>
      </w:pPr>
    </w:p>
    <w:p w14:paraId="2E3951FC" w14:textId="4FC278E4" w:rsidR="00CA6FF1" w:rsidRDefault="003B6C02">
      <w:pPr>
        <w:ind w:left="82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REA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on To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)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adopt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202</w:t>
      </w:r>
      <w:r w:rsidR="003727F2"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 w:rsidR="003727F2"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</w:p>
    <w:p w14:paraId="680AF1BB" w14:textId="77777777" w:rsidR="00CA6FF1" w:rsidRDefault="003B6C02">
      <w:pPr>
        <w:spacing w:before="19"/>
        <w:ind w:left="10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06E89430" w14:textId="77777777" w:rsidR="00CA6FF1" w:rsidRDefault="00CA6FF1">
      <w:pPr>
        <w:spacing w:before="5" w:line="180" w:lineRule="exact"/>
        <w:rPr>
          <w:sz w:val="18"/>
          <w:szCs w:val="18"/>
        </w:rPr>
      </w:pPr>
    </w:p>
    <w:p w14:paraId="2389B594" w14:textId="1A0DDE33" w:rsidR="00CA6FF1" w:rsidRDefault="003B6C02">
      <w:pPr>
        <w:spacing w:line="257" w:lineRule="auto"/>
        <w:ind w:left="108" w:right="314"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REA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nopsis of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202</w:t>
      </w:r>
      <w:r w:rsidR="003727F2"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 w:rsidR="003727F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 w:rsidR="00504824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504824"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 2021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 Code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Ann.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15.2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2506; and</w:t>
      </w:r>
    </w:p>
    <w:p w14:paraId="7507B4D2" w14:textId="77777777" w:rsidR="00CA6FF1" w:rsidRDefault="00CA6FF1">
      <w:pPr>
        <w:spacing w:before="3" w:line="160" w:lineRule="exact"/>
        <w:rPr>
          <w:sz w:val="16"/>
          <w:szCs w:val="16"/>
        </w:rPr>
      </w:pPr>
    </w:p>
    <w:p w14:paraId="43B0D61F" w14:textId="6D82489A" w:rsidR="00CA6FF1" w:rsidRDefault="003B6C02">
      <w:pPr>
        <w:ind w:left="108" w:right="63"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REA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727F2"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 w:rsidR="003727F2"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727F2">
        <w:rPr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727F2"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portuni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727F2"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 w:rsidR="003727F2"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A32D1"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</w:p>
    <w:p w14:paraId="72134A96" w14:textId="0A4561B8" w:rsidR="00CA6FF1" w:rsidRDefault="003727F2">
      <w:pPr>
        <w:ind w:left="108"/>
        <w:rPr>
          <w:sz w:val="24"/>
          <w:szCs w:val="24"/>
        </w:rPr>
      </w:pPr>
      <w:r>
        <w:rPr>
          <w:sz w:val="24"/>
          <w:szCs w:val="24"/>
        </w:rPr>
        <w:t>9</w:t>
      </w:r>
      <w:r w:rsidR="003B6C02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3B6C02">
        <w:rPr>
          <w:sz w:val="24"/>
          <w:szCs w:val="24"/>
        </w:rPr>
        <w:t>; and</w:t>
      </w:r>
    </w:p>
    <w:p w14:paraId="692148D6" w14:textId="77777777" w:rsidR="00CA6FF1" w:rsidRDefault="00CA6FF1">
      <w:pPr>
        <w:spacing w:before="17" w:line="260" w:lineRule="exact"/>
        <w:rPr>
          <w:sz w:val="26"/>
          <w:szCs w:val="26"/>
        </w:rPr>
      </w:pPr>
    </w:p>
    <w:p w14:paraId="3CF42CC2" w14:textId="60059D6C" w:rsidR="00CA6FF1" w:rsidRDefault="003B6C02">
      <w:pPr>
        <w:ind w:left="828"/>
        <w:rPr>
          <w:sz w:val="24"/>
          <w:szCs w:val="24"/>
        </w:rPr>
      </w:pP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REAS,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727F2">
        <w:rPr>
          <w:sz w:val="24"/>
          <w:szCs w:val="24"/>
        </w:rPr>
        <w:t>2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28"/>
          <w:sz w:val="24"/>
          <w:szCs w:val="24"/>
        </w:rPr>
        <w:t xml:space="preserve"> </w:t>
      </w:r>
      <w:r w:rsidR="003727F2">
        <w:rPr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97CCE">
        <w:rPr>
          <w:sz w:val="24"/>
          <w:szCs w:val="24"/>
        </w:rPr>
        <w:t>2</w:t>
      </w:r>
    </w:p>
    <w:p w14:paraId="7E65E158" w14:textId="77777777" w:rsidR="00CA6FF1" w:rsidRDefault="003B6C02">
      <w:pPr>
        <w:ind w:left="108"/>
        <w:rPr>
          <w:sz w:val="24"/>
          <w:szCs w:val="24"/>
        </w:rPr>
      </w:pP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582E920" w14:textId="77777777" w:rsidR="00CA6FF1" w:rsidRDefault="00CA6FF1">
      <w:pPr>
        <w:spacing w:before="1" w:line="280" w:lineRule="exact"/>
        <w:rPr>
          <w:sz w:val="28"/>
          <w:szCs w:val="28"/>
        </w:rPr>
      </w:pPr>
    </w:p>
    <w:p w14:paraId="2A3649B7" w14:textId="77777777" w:rsidR="00CA6FF1" w:rsidRDefault="003B6C02">
      <w:pPr>
        <w:ind w:left="108" w:right="69" w:firstLine="720"/>
        <w:rPr>
          <w:sz w:val="24"/>
          <w:szCs w:val="24"/>
        </w:rPr>
      </w:pPr>
      <w:r>
        <w:rPr>
          <w:b/>
          <w:sz w:val="24"/>
          <w:szCs w:val="24"/>
        </w:rPr>
        <w:t>BE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ORD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INED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BY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TOWN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ING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ON,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INIA,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LOW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7FB6CA31" w14:textId="77777777" w:rsidR="00CA6FF1" w:rsidRDefault="00CA6FF1">
      <w:pPr>
        <w:spacing w:before="11" w:line="260" w:lineRule="exact"/>
        <w:rPr>
          <w:sz w:val="26"/>
          <w:szCs w:val="26"/>
        </w:rPr>
      </w:pPr>
    </w:p>
    <w:p w14:paraId="2277BC67" w14:textId="2E7E443D" w:rsidR="00CA6FF1" w:rsidRDefault="003B6C02">
      <w:pPr>
        <w:ind w:left="1188" w:right="67" w:hanging="360"/>
        <w:rPr>
          <w:sz w:val="24"/>
          <w:szCs w:val="24"/>
        </w:rPr>
      </w:pPr>
      <w:r>
        <w:rPr>
          <w:sz w:val="24"/>
          <w:szCs w:val="24"/>
        </w:rPr>
        <w:t>1.   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727F2"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proofErr w:type="gramStart"/>
      <w:r w:rsidR="00504824">
        <w:rPr>
          <w:sz w:val="24"/>
          <w:szCs w:val="24"/>
        </w:rPr>
        <w:t>02</w:t>
      </w:r>
      <w:r>
        <w:rPr>
          <w:sz w:val="24"/>
          <w:szCs w:val="24"/>
        </w:rPr>
        <w:t>.uc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727F2"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 w:rsidR="003727F2"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full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reto and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68385F8" w14:textId="77777777" w:rsidR="00CA6FF1" w:rsidRDefault="003B6C02">
      <w:pPr>
        <w:ind w:left="828"/>
        <w:rPr>
          <w:sz w:val="24"/>
          <w:szCs w:val="24"/>
        </w:rPr>
      </w:pPr>
      <w:r>
        <w:rPr>
          <w:sz w:val="24"/>
          <w:szCs w:val="24"/>
        </w:rPr>
        <w:t>2.   This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EB77108" w14:textId="77777777" w:rsidR="00CA6FF1" w:rsidRDefault="00CA6FF1">
      <w:pPr>
        <w:spacing w:before="16" w:line="260" w:lineRule="exact"/>
        <w:rPr>
          <w:sz w:val="26"/>
          <w:szCs w:val="26"/>
        </w:rPr>
      </w:pPr>
    </w:p>
    <w:p w14:paraId="3E781600" w14:textId="1C1B3126" w:rsidR="00CA6FF1" w:rsidRDefault="003B6C02">
      <w:pPr>
        <w:ind w:left="108" w:right="64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BE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BY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TOWN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TON,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INIA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 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</w:t>
      </w:r>
      <w:r w:rsidR="003727F2"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 w:rsidR="003727F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Minutes of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 w:rsidR="003727F2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proofErr w:type="gramStart"/>
      <w:r w:rsidR="00397CCE">
        <w:rPr>
          <w:sz w:val="24"/>
          <w:szCs w:val="24"/>
        </w:rPr>
        <w:t>2022.</w:t>
      </w:r>
      <w:r>
        <w:rPr>
          <w:sz w:val="24"/>
          <w:szCs w:val="24"/>
        </w:rPr>
        <w:t>.</w:t>
      </w:r>
      <w:proofErr w:type="gramEnd"/>
    </w:p>
    <w:p w14:paraId="1FF0CC87" w14:textId="77777777" w:rsidR="00CA6FF1" w:rsidRDefault="00CA6FF1">
      <w:pPr>
        <w:spacing w:before="16" w:line="260" w:lineRule="exact"/>
        <w:rPr>
          <w:sz w:val="26"/>
          <w:szCs w:val="26"/>
        </w:rPr>
      </w:pPr>
    </w:p>
    <w:p w14:paraId="73E3184D" w14:textId="03C9C4A5" w:rsidR="00CA6FF1" w:rsidRDefault="003B6C02">
      <w:pPr>
        <w:ind w:left="108"/>
        <w:rPr>
          <w:sz w:val="24"/>
          <w:szCs w:val="24"/>
        </w:rPr>
      </w:pPr>
      <w:r>
        <w:rPr>
          <w:sz w:val="24"/>
          <w:szCs w:val="24"/>
        </w:rPr>
        <w:t>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hment –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202</w:t>
      </w:r>
      <w:r w:rsidR="00397CCE"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2</w:t>
      </w:r>
      <w:r w:rsidR="00397CC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14:paraId="6A284A31" w14:textId="77777777" w:rsidR="00CA6FF1" w:rsidRDefault="00CA6FF1">
      <w:pPr>
        <w:spacing w:before="16" w:line="260" w:lineRule="exact"/>
        <w:rPr>
          <w:sz w:val="26"/>
          <w:szCs w:val="26"/>
        </w:rPr>
      </w:pPr>
    </w:p>
    <w:p w14:paraId="7BBDDA5C" w14:textId="77777777" w:rsidR="003727F2" w:rsidRDefault="003727F2" w:rsidP="003727F2">
      <w:pPr>
        <w:spacing w:before="32"/>
        <w:ind w:left="4988" w:right="426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</w:p>
    <w:p w14:paraId="3D6EFBD9" w14:textId="77777777" w:rsidR="003727F2" w:rsidRDefault="003727F2" w:rsidP="003727F2">
      <w:pPr>
        <w:spacing w:before="9" w:line="160" w:lineRule="exact"/>
        <w:rPr>
          <w:sz w:val="17"/>
          <w:szCs w:val="17"/>
        </w:rPr>
      </w:pPr>
    </w:p>
    <w:p w14:paraId="65C09A8F" w14:textId="2DD4E631" w:rsidR="003727F2" w:rsidRDefault="003727F2" w:rsidP="003727F2">
      <w:pPr>
        <w:ind w:left="792" w:right="70"/>
        <w:jc w:val="center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Julie Harris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do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3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proofErr w:type="gramStart"/>
      <w:r w:rsidR="00504824">
        <w:rPr>
          <w:sz w:val="22"/>
          <w:szCs w:val="22"/>
        </w:rPr>
        <w:t>02</w:t>
      </w:r>
      <w:r>
        <w:rPr>
          <w:sz w:val="22"/>
          <w:szCs w:val="22"/>
        </w:rPr>
        <w:t>.uc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 9,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</w:p>
    <w:p w14:paraId="28F63AEA" w14:textId="77777777" w:rsidR="003727F2" w:rsidRDefault="003727F2" w:rsidP="003727F2">
      <w:pPr>
        <w:spacing w:before="20"/>
        <w:ind w:left="108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at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 a 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093EEA1E" w14:textId="77777777" w:rsidR="003727F2" w:rsidRDefault="003727F2" w:rsidP="003727F2">
      <w:pPr>
        <w:spacing w:before="1" w:line="180" w:lineRule="exact"/>
        <w:rPr>
          <w:sz w:val="18"/>
          <w:szCs w:val="18"/>
        </w:rPr>
      </w:pPr>
    </w:p>
    <w:p w14:paraId="4DA842D6" w14:textId="77777777" w:rsidR="003727F2" w:rsidRDefault="003727F2" w:rsidP="003727F2">
      <w:pPr>
        <w:spacing w:line="240" w:lineRule="exact"/>
        <w:ind w:left="3709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V</w:t>
      </w: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R                         </w:t>
      </w: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PO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</w:p>
    <w:p w14:paraId="4B18DF96" w14:textId="77777777" w:rsidR="003727F2" w:rsidRDefault="003727F2" w:rsidP="003727F2">
      <w:pPr>
        <w:spacing w:before="1" w:line="140" w:lineRule="exact"/>
        <w:rPr>
          <w:sz w:val="15"/>
          <w:szCs w:val="15"/>
        </w:rPr>
      </w:pPr>
    </w:p>
    <w:p w14:paraId="14466126" w14:textId="4E428466" w:rsidR="003727F2" w:rsidRDefault="003727F2" w:rsidP="003727F2">
      <w:pPr>
        <w:spacing w:before="32" w:line="259" w:lineRule="auto"/>
        <w:ind w:left="1188" w:right="7457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5D82B0F" wp14:editId="1F139B88">
                <wp:simplePos x="0" y="0"/>
                <wp:positionH relativeFrom="page">
                  <wp:posOffset>3841115</wp:posOffset>
                </wp:positionH>
                <wp:positionV relativeFrom="paragraph">
                  <wp:posOffset>1319530</wp:posOffset>
                </wp:positionV>
                <wp:extent cx="2167255" cy="0"/>
                <wp:effectExtent l="12065" t="5080" r="11430" b="139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0"/>
                          <a:chOff x="6049" y="2078"/>
                          <a:chExt cx="3413" cy="0"/>
                        </a:xfrm>
                      </wpg:grpSpPr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6049" y="2078"/>
                            <a:ext cx="3413" cy="0"/>
                          </a:xfrm>
                          <a:custGeom>
                            <a:avLst/>
                            <a:gdLst>
                              <a:gd name="T0" fmla="+- 0 6049 6049"/>
                              <a:gd name="T1" fmla="*/ T0 w 3413"/>
                              <a:gd name="T2" fmla="+- 0 9462 6049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1CB5C" id="Group 11" o:spid="_x0000_s1026" style="position:absolute;margin-left:302.45pt;margin-top:103.9pt;width:170.65pt;height:0;z-index:-251640832;mso-position-horizontal-relative:page" coordorigin="6049,2078" coordsize="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">
                <v:shape id="Freeform 63" o:spid="_x0000_s1027" style="position:absolute;left:6049;top:2078;width:3413;height:0;visibility:visible;mso-wrap-style:square;v-text-anchor:top" coordsize="3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" path="m,l3413,e" filled="f" strokeweight=".15578mm">
                  <v:path arrowok="t" o:connecttype="custom" o:connectlocs="0,0;3413,0" o:connectangles="0,0"/>
                </v:shape>
                <w10:wrap anchorx="page"/>
              </v:group>
            </w:pict>
          </mc:Fallback>
        </mc:AlternateConten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 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</w:p>
    <w:p w14:paraId="6B09B89B" w14:textId="77777777" w:rsidR="003727F2" w:rsidRDefault="003727F2" w:rsidP="003727F2">
      <w:pPr>
        <w:spacing w:before="32" w:line="259" w:lineRule="auto"/>
        <w:ind w:left="1188" w:right="745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Gabe del Rio</w:t>
      </w:r>
    </w:p>
    <w:p w14:paraId="6EFC0F49" w14:textId="77777777" w:rsidR="003727F2" w:rsidRDefault="003727F2" w:rsidP="003727F2">
      <w:pPr>
        <w:spacing w:before="32" w:line="259" w:lineRule="auto"/>
        <w:ind w:left="1188" w:right="7457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ne Nunn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</w:p>
    <w:p w14:paraId="56E362D2" w14:textId="77777777" w:rsidR="003727F2" w:rsidRDefault="003727F2" w:rsidP="003727F2">
      <w:pPr>
        <w:spacing w:before="32" w:line="259" w:lineRule="auto"/>
        <w:ind w:left="1188" w:right="7457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M.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on </w:t>
      </w:r>
    </w:p>
    <w:p w14:paraId="6C530381" w14:textId="77777777" w:rsidR="003727F2" w:rsidRDefault="003727F2" w:rsidP="003727F2">
      <w:pPr>
        <w:spacing w:before="32" w:line="259" w:lineRule="auto"/>
        <w:ind w:left="1188" w:right="7457"/>
        <w:rPr>
          <w:sz w:val="22"/>
          <w:szCs w:val="22"/>
        </w:rPr>
      </w:pPr>
      <w:r>
        <w:rPr>
          <w:sz w:val="22"/>
          <w:szCs w:val="22"/>
        </w:rPr>
        <w:t>Judy Penniman</w:t>
      </w:r>
    </w:p>
    <w:p w14:paraId="47BA574F" w14:textId="77777777" w:rsidR="003727F2" w:rsidRDefault="003727F2" w:rsidP="003727F2">
      <w:pPr>
        <w:spacing w:before="32" w:line="259" w:lineRule="auto"/>
        <w:ind w:left="1188" w:right="7457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chek  </w:t>
      </w:r>
    </w:p>
    <w:p w14:paraId="52B45DD2" w14:textId="77777777" w:rsidR="003727F2" w:rsidRDefault="003727F2" w:rsidP="003727F2">
      <w:pPr>
        <w:spacing w:before="2" w:line="160" w:lineRule="exact"/>
        <w:rPr>
          <w:sz w:val="16"/>
          <w:szCs w:val="16"/>
        </w:rPr>
      </w:pPr>
    </w:p>
    <w:p w14:paraId="6C801F3F" w14:textId="77777777" w:rsidR="003727F2" w:rsidRDefault="003727F2" w:rsidP="003727F2">
      <w:pPr>
        <w:spacing w:line="200" w:lineRule="exact"/>
      </w:pPr>
    </w:p>
    <w:p w14:paraId="0A3BAB8D" w14:textId="77777777" w:rsidR="003727F2" w:rsidRDefault="003727F2" w:rsidP="003727F2">
      <w:pPr>
        <w:spacing w:line="200" w:lineRule="exact"/>
        <w:sectPr w:rsidR="003727F2" w:rsidSect="003727F2">
          <w:pgSz w:w="12240" w:h="15840"/>
          <w:pgMar w:top="940" w:right="900" w:bottom="280" w:left="900" w:header="720" w:footer="720" w:gutter="0"/>
          <w:cols w:space="720"/>
        </w:sectPr>
      </w:pPr>
    </w:p>
    <w:p w14:paraId="2E30F6D9" w14:textId="77777777" w:rsidR="003727F2" w:rsidRDefault="003727F2" w:rsidP="003727F2">
      <w:pPr>
        <w:spacing w:line="200" w:lineRule="exact"/>
      </w:pPr>
    </w:p>
    <w:p w14:paraId="277AA645" w14:textId="77777777" w:rsidR="003727F2" w:rsidRDefault="003727F2" w:rsidP="003727F2">
      <w:pPr>
        <w:spacing w:before="4" w:line="260" w:lineRule="exact"/>
        <w:rPr>
          <w:sz w:val="26"/>
          <w:szCs w:val="26"/>
        </w:rPr>
      </w:pPr>
    </w:p>
    <w:p w14:paraId="27496AD4" w14:textId="2E5B3050" w:rsidR="003727F2" w:rsidRDefault="003727F2" w:rsidP="003727F2">
      <w:pPr>
        <w:spacing w:line="240" w:lineRule="exact"/>
        <w:ind w:left="108" w:right="-5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0F896CC" wp14:editId="276A26B2">
                <wp:simplePos x="0" y="0"/>
                <wp:positionH relativeFrom="page">
                  <wp:posOffset>640080</wp:posOffset>
                </wp:positionH>
                <wp:positionV relativeFrom="paragraph">
                  <wp:posOffset>708025</wp:posOffset>
                </wp:positionV>
                <wp:extent cx="2305685" cy="0"/>
                <wp:effectExtent l="11430" t="12700" r="698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0"/>
                          <a:chOff x="1008" y="1115"/>
                          <a:chExt cx="3631" cy="0"/>
                        </a:xfrm>
                      </wpg:grpSpPr>
                      <wps:wsp>
                        <wps:cNvPr id="10" name="Freeform 65"/>
                        <wps:cNvSpPr>
                          <a:spLocks/>
                        </wps:cNvSpPr>
                        <wps:spPr bwMode="auto">
                          <a:xfrm>
                            <a:off x="1008" y="1115"/>
                            <a:ext cx="3631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631"/>
                              <a:gd name="T2" fmla="+- 0 4639 1008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F46B" id="Group 9" o:spid="_x0000_s1026" style="position:absolute;margin-left:50.4pt;margin-top:55.75pt;width:181.55pt;height:0;z-index:-251639808;mso-position-horizontal-relative:page" coordorigin="1008,1115" coordsize="3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">
                <v:shape id="Freeform 65" o:spid="_x0000_s1027" style="position:absolute;left:1008;top:1115;width:3631;height:0;visibility:visible;mso-wrap-style:square;v-text-anchor:top" coordsize="3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:</w:t>
      </w:r>
    </w:p>
    <w:p w14:paraId="4693FE9D" w14:textId="77777777" w:rsidR="003727F2" w:rsidRDefault="003727F2" w:rsidP="003727F2">
      <w:pPr>
        <w:spacing w:before="32"/>
        <w:rPr>
          <w:sz w:val="22"/>
          <w:szCs w:val="22"/>
        </w:rPr>
        <w:sectPr w:rsidR="003727F2">
          <w:type w:val="continuous"/>
          <w:pgSz w:w="12240" w:h="15840"/>
          <w:pgMar w:top="940" w:right="900" w:bottom="280" w:left="900" w:header="720" w:footer="720" w:gutter="0"/>
          <w:cols w:num="2" w:space="720" w:equalWidth="0">
            <w:col w:w="990" w:space="4159"/>
            <w:col w:w="5291"/>
          </w:cols>
        </w:sectPr>
      </w:pPr>
      <w:r>
        <w:br w:type="column"/>
      </w:r>
      <w:r>
        <w:rPr>
          <w:spacing w:val="-1"/>
          <w:sz w:val="22"/>
          <w:szCs w:val="22"/>
        </w:rPr>
        <w:t>Julie Harris</w:t>
      </w:r>
      <w:r>
        <w:rPr>
          <w:sz w:val="22"/>
          <w:szCs w:val="22"/>
        </w:rPr>
        <w:t>,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or</w:t>
      </w:r>
    </w:p>
    <w:p w14:paraId="369B9E55" w14:textId="77777777" w:rsidR="003727F2" w:rsidRDefault="003727F2" w:rsidP="003727F2">
      <w:pPr>
        <w:spacing w:line="200" w:lineRule="exact"/>
      </w:pPr>
    </w:p>
    <w:p w14:paraId="0B15FFCB" w14:textId="77777777" w:rsidR="003727F2" w:rsidRDefault="003727F2" w:rsidP="003727F2">
      <w:pPr>
        <w:spacing w:line="200" w:lineRule="exact"/>
      </w:pPr>
    </w:p>
    <w:p w14:paraId="6602CB36" w14:textId="77777777" w:rsidR="003727F2" w:rsidRDefault="003727F2" w:rsidP="003727F2">
      <w:pPr>
        <w:spacing w:line="200" w:lineRule="exact"/>
      </w:pPr>
    </w:p>
    <w:p w14:paraId="143AC6DD" w14:textId="77777777" w:rsidR="003727F2" w:rsidRDefault="003727F2" w:rsidP="003727F2">
      <w:pPr>
        <w:spacing w:line="200" w:lineRule="exact"/>
      </w:pPr>
    </w:p>
    <w:p w14:paraId="2DEBC382" w14:textId="77777777" w:rsidR="003727F2" w:rsidRDefault="003727F2" w:rsidP="003727F2">
      <w:pPr>
        <w:spacing w:before="18" w:line="200" w:lineRule="exact"/>
      </w:pPr>
    </w:p>
    <w:p w14:paraId="48B8270C" w14:textId="77777777" w:rsidR="003727F2" w:rsidRDefault="003727F2" w:rsidP="003727F2">
      <w:pPr>
        <w:spacing w:before="32"/>
        <w:ind w:left="108"/>
        <w:rPr>
          <w:sz w:val="22"/>
          <w:szCs w:val="22"/>
        </w:rPr>
        <w:sectPr w:rsidR="003727F2">
          <w:type w:val="continuous"/>
          <w:pgSz w:w="12240" w:h="15840"/>
          <w:pgMar w:top="940" w:right="900" w:bottom="280" w:left="900" w:header="720" w:footer="720" w:gutter="0"/>
          <w:cols w:space="720"/>
        </w:sectPr>
      </w:pPr>
      <w:r>
        <w:rPr>
          <w:sz w:val="22"/>
          <w:szCs w:val="22"/>
        </w:rPr>
        <w:t>Laurel Taylor,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k</w:t>
      </w:r>
      <w:bookmarkEnd w:id="0"/>
    </w:p>
    <w:p w14:paraId="1E36E91A" w14:textId="68DE2EA5" w:rsidR="00CA6FF1" w:rsidRDefault="00CA6FF1" w:rsidP="00572E71">
      <w:pPr>
        <w:ind w:left="4576" w:right="4577"/>
        <w:rPr>
          <w:sz w:val="24"/>
          <w:szCs w:val="24"/>
        </w:rPr>
      </w:pPr>
    </w:p>
    <w:sectPr w:rsidR="00CA6FF1" w:rsidSect="003727F2">
      <w:headerReference w:type="default" r:id="rId7"/>
      <w:footerReference w:type="default" r:id="rId8"/>
      <w:pgSz w:w="12240" w:h="15840"/>
      <w:pgMar w:top="1200" w:right="900" w:bottom="280" w:left="900" w:header="0" w:footer="1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865F" w14:textId="77777777" w:rsidR="004C7AE8" w:rsidRDefault="004C7AE8">
      <w:r>
        <w:separator/>
      </w:r>
    </w:p>
  </w:endnote>
  <w:endnote w:type="continuationSeparator" w:id="0">
    <w:p w14:paraId="1D6E7A18" w14:textId="77777777" w:rsidR="004C7AE8" w:rsidRDefault="004C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30C6" w14:textId="2EB057DE" w:rsidR="00CA6FF1" w:rsidRDefault="00CA6FF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30E8" w14:textId="77777777" w:rsidR="004C7AE8" w:rsidRDefault="004C7AE8">
      <w:r>
        <w:separator/>
      </w:r>
    </w:p>
  </w:footnote>
  <w:footnote w:type="continuationSeparator" w:id="0">
    <w:p w14:paraId="1DE4052D" w14:textId="77777777" w:rsidR="004C7AE8" w:rsidRDefault="004C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663D" w14:textId="77777777" w:rsidR="00CA6FF1" w:rsidRDefault="00CA6FF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F58"/>
    <w:multiLevelType w:val="multilevel"/>
    <w:tmpl w:val="57F000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473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F1"/>
    <w:rsid w:val="000D33CD"/>
    <w:rsid w:val="001A32D1"/>
    <w:rsid w:val="003727F2"/>
    <w:rsid w:val="00397CCE"/>
    <w:rsid w:val="003B6C02"/>
    <w:rsid w:val="004C7AE8"/>
    <w:rsid w:val="00504824"/>
    <w:rsid w:val="005356F1"/>
    <w:rsid w:val="00572E71"/>
    <w:rsid w:val="0057658A"/>
    <w:rsid w:val="007F7AF2"/>
    <w:rsid w:val="00CA1898"/>
    <w:rsid w:val="00CA6FF1"/>
    <w:rsid w:val="00D7420F"/>
    <w:rsid w:val="00E223D0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1CD8B"/>
  <w15:docId w15:val="{F8EB0EE2-E59F-4DE6-8474-46594B4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Schaschek</dc:creator>
  <cp:lastModifiedBy>LAUREL TAYLOR</cp:lastModifiedBy>
  <cp:revision>2</cp:revision>
  <dcterms:created xsi:type="dcterms:W3CDTF">2022-05-04T19:51:00Z</dcterms:created>
  <dcterms:modified xsi:type="dcterms:W3CDTF">2022-05-04T19:51:00Z</dcterms:modified>
</cp:coreProperties>
</file>