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F17D" w14:textId="53A986DE" w:rsidR="00BB6448" w:rsidRDefault="00322FA5">
      <w:pPr>
        <w:spacing w:before="67"/>
        <w:ind w:left="3377" w:right="3375"/>
        <w:jc w:val="center"/>
        <w:rPr>
          <w:sz w:val="32"/>
          <w:szCs w:val="32"/>
        </w:rPr>
      </w:pPr>
      <w:r>
        <w:rPr>
          <w:b/>
          <w:spacing w:val="-1"/>
          <w:sz w:val="32"/>
          <w:szCs w:val="32"/>
        </w:rPr>
        <w:t>O</w:t>
      </w:r>
      <w:r>
        <w:rPr>
          <w:b/>
          <w:sz w:val="32"/>
          <w:szCs w:val="32"/>
        </w:rPr>
        <w:t>RD</w:t>
      </w:r>
      <w:r>
        <w:rPr>
          <w:b/>
          <w:spacing w:val="3"/>
          <w:sz w:val="32"/>
          <w:szCs w:val="32"/>
        </w:rPr>
        <w:t>I</w:t>
      </w:r>
      <w:r>
        <w:rPr>
          <w:b/>
          <w:sz w:val="32"/>
          <w:szCs w:val="32"/>
        </w:rPr>
        <w:t>NANCE</w:t>
      </w:r>
      <w:r>
        <w:rPr>
          <w:b/>
          <w:spacing w:val="-18"/>
          <w:sz w:val="32"/>
          <w:szCs w:val="32"/>
        </w:rPr>
        <w:t xml:space="preserve"> </w:t>
      </w:r>
      <w:r>
        <w:rPr>
          <w:b/>
          <w:sz w:val="32"/>
          <w:szCs w:val="32"/>
        </w:rPr>
        <w:t>2</w:t>
      </w:r>
      <w:r>
        <w:rPr>
          <w:b/>
          <w:spacing w:val="2"/>
          <w:sz w:val="32"/>
          <w:szCs w:val="32"/>
        </w:rPr>
        <w:t>0</w:t>
      </w:r>
      <w:r>
        <w:rPr>
          <w:b/>
          <w:spacing w:val="3"/>
          <w:sz w:val="32"/>
          <w:szCs w:val="32"/>
        </w:rPr>
        <w:t>2</w:t>
      </w:r>
      <w:r w:rsidR="00670513">
        <w:rPr>
          <w:b/>
          <w:spacing w:val="1"/>
          <w:sz w:val="32"/>
          <w:szCs w:val="32"/>
        </w:rPr>
        <w:t>2</w:t>
      </w:r>
      <w:r>
        <w:rPr>
          <w:b/>
          <w:spacing w:val="-1"/>
          <w:sz w:val="32"/>
          <w:szCs w:val="32"/>
        </w:rPr>
        <w:t>-</w:t>
      </w:r>
      <w:r w:rsidR="00242A60">
        <w:rPr>
          <w:b/>
          <w:spacing w:val="1"/>
          <w:sz w:val="32"/>
          <w:szCs w:val="32"/>
        </w:rPr>
        <w:t>04</w:t>
      </w:r>
      <w:r>
        <w:rPr>
          <w:b/>
          <w:sz w:val="32"/>
          <w:szCs w:val="32"/>
        </w:rPr>
        <w:t>.</w:t>
      </w:r>
      <w:r>
        <w:rPr>
          <w:b/>
          <w:spacing w:val="-12"/>
          <w:sz w:val="32"/>
          <w:szCs w:val="32"/>
        </w:rPr>
        <w:t xml:space="preserve"> </w:t>
      </w:r>
      <w:proofErr w:type="spellStart"/>
      <w:r>
        <w:rPr>
          <w:b/>
          <w:w w:val="99"/>
          <w:sz w:val="32"/>
          <w:szCs w:val="32"/>
        </w:rPr>
        <w:t>uc</w:t>
      </w:r>
      <w:proofErr w:type="spellEnd"/>
    </w:p>
    <w:p w14:paraId="77EC39D9" w14:textId="77777777" w:rsidR="00BB6448" w:rsidRDefault="00BB6448">
      <w:pPr>
        <w:spacing w:before="9" w:line="180" w:lineRule="exact"/>
        <w:rPr>
          <w:sz w:val="18"/>
          <w:szCs w:val="18"/>
        </w:rPr>
      </w:pPr>
    </w:p>
    <w:p w14:paraId="3C743A2F" w14:textId="5882A733" w:rsidR="00BB6448" w:rsidRDefault="00322FA5">
      <w:pPr>
        <w:spacing w:line="360" w:lineRule="exact"/>
        <w:ind w:left="1984" w:right="1986"/>
        <w:jc w:val="center"/>
        <w:rPr>
          <w:sz w:val="32"/>
          <w:szCs w:val="32"/>
        </w:rPr>
      </w:pPr>
      <w:r>
        <w:rPr>
          <w:b/>
          <w:position w:val="-1"/>
          <w:sz w:val="32"/>
          <w:szCs w:val="32"/>
          <w:u w:val="thick" w:color="000000"/>
        </w:rPr>
        <w:t>AD</w:t>
      </w:r>
      <w:r>
        <w:rPr>
          <w:b/>
          <w:spacing w:val="1"/>
          <w:position w:val="-1"/>
          <w:sz w:val="32"/>
          <w:szCs w:val="32"/>
          <w:u w:val="thick" w:color="000000"/>
        </w:rPr>
        <w:t>O</w:t>
      </w:r>
      <w:r>
        <w:rPr>
          <w:b/>
          <w:position w:val="-1"/>
          <w:sz w:val="32"/>
          <w:szCs w:val="32"/>
          <w:u w:val="thick" w:color="000000"/>
        </w:rPr>
        <w:t>P</w:t>
      </w:r>
      <w:r>
        <w:rPr>
          <w:b/>
          <w:spacing w:val="1"/>
          <w:position w:val="-1"/>
          <w:sz w:val="32"/>
          <w:szCs w:val="32"/>
          <w:u w:val="thick" w:color="000000"/>
        </w:rPr>
        <w:t>T</w:t>
      </w:r>
      <w:r>
        <w:rPr>
          <w:b/>
          <w:position w:val="-1"/>
          <w:sz w:val="32"/>
          <w:szCs w:val="32"/>
          <w:u w:val="thick" w:color="000000"/>
        </w:rPr>
        <w:t>I</w:t>
      </w:r>
      <w:r>
        <w:rPr>
          <w:b/>
          <w:spacing w:val="3"/>
          <w:position w:val="-1"/>
          <w:sz w:val="32"/>
          <w:szCs w:val="32"/>
          <w:u w:val="thick" w:color="000000"/>
        </w:rPr>
        <w:t>N</w:t>
      </w:r>
      <w:r>
        <w:rPr>
          <w:b/>
          <w:position w:val="-1"/>
          <w:sz w:val="32"/>
          <w:szCs w:val="32"/>
          <w:u w:val="thick" w:color="000000"/>
        </w:rPr>
        <w:t>G</w:t>
      </w:r>
      <w:r>
        <w:rPr>
          <w:b/>
          <w:spacing w:val="-19"/>
          <w:position w:val="-1"/>
          <w:sz w:val="32"/>
          <w:szCs w:val="32"/>
          <w:u w:val="thick" w:color="000000"/>
        </w:rPr>
        <w:t xml:space="preserve"> </w:t>
      </w:r>
      <w:r>
        <w:rPr>
          <w:b/>
          <w:spacing w:val="1"/>
          <w:position w:val="-1"/>
          <w:sz w:val="32"/>
          <w:szCs w:val="32"/>
          <w:u w:val="thick" w:color="000000"/>
        </w:rPr>
        <w:t>202</w:t>
      </w:r>
      <w:r w:rsidR="00670513">
        <w:rPr>
          <w:b/>
          <w:spacing w:val="1"/>
          <w:position w:val="-1"/>
          <w:sz w:val="32"/>
          <w:szCs w:val="32"/>
          <w:u w:val="thick" w:color="000000"/>
        </w:rPr>
        <w:t>2</w:t>
      </w:r>
      <w:r>
        <w:rPr>
          <w:b/>
          <w:spacing w:val="-1"/>
          <w:position w:val="-1"/>
          <w:sz w:val="32"/>
          <w:szCs w:val="32"/>
          <w:u w:val="thick" w:color="000000"/>
        </w:rPr>
        <w:t>-</w:t>
      </w:r>
      <w:r>
        <w:rPr>
          <w:b/>
          <w:spacing w:val="1"/>
          <w:position w:val="-1"/>
          <w:sz w:val="32"/>
          <w:szCs w:val="32"/>
          <w:u w:val="thick" w:color="000000"/>
        </w:rPr>
        <w:t>2</w:t>
      </w:r>
      <w:r w:rsidR="00670513">
        <w:rPr>
          <w:b/>
          <w:spacing w:val="1"/>
          <w:position w:val="-1"/>
          <w:sz w:val="32"/>
          <w:szCs w:val="32"/>
          <w:u w:val="thick" w:color="000000"/>
        </w:rPr>
        <w:t>3</w:t>
      </w:r>
      <w:r>
        <w:rPr>
          <w:b/>
          <w:spacing w:val="-12"/>
          <w:position w:val="-1"/>
          <w:sz w:val="32"/>
          <w:szCs w:val="32"/>
          <w:u w:val="thick" w:color="000000"/>
        </w:rPr>
        <w:t xml:space="preserve"> </w:t>
      </w:r>
      <w:r>
        <w:rPr>
          <w:b/>
          <w:position w:val="-1"/>
          <w:sz w:val="32"/>
          <w:szCs w:val="32"/>
          <w:u w:val="thick" w:color="000000"/>
        </w:rPr>
        <w:t>FEE</w:t>
      </w:r>
      <w:r>
        <w:rPr>
          <w:b/>
          <w:spacing w:val="-7"/>
          <w:position w:val="-1"/>
          <w:sz w:val="32"/>
          <w:szCs w:val="32"/>
          <w:u w:val="thick" w:color="000000"/>
        </w:rPr>
        <w:t xml:space="preserve"> </w:t>
      </w:r>
      <w:r>
        <w:rPr>
          <w:b/>
          <w:position w:val="-1"/>
          <w:sz w:val="32"/>
          <w:szCs w:val="32"/>
          <w:u w:val="thick" w:color="000000"/>
        </w:rPr>
        <w:t>RATE</w:t>
      </w:r>
      <w:r>
        <w:rPr>
          <w:b/>
          <w:spacing w:val="-6"/>
          <w:position w:val="-1"/>
          <w:sz w:val="32"/>
          <w:szCs w:val="32"/>
          <w:u w:val="thick" w:color="000000"/>
        </w:rPr>
        <w:t xml:space="preserve"> </w:t>
      </w:r>
      <w:r>
        <w:rPr>
          <w:b/>
          <w:spacing w:val="2"/>
          <w:w w:val="99"/>
          <w:position w:val="-1"/>
          <w:sz w:val="32"/>
          <w:szCs w:val="32"/>
          <w:u w:val="thick" w:color="000000"/>
        </w:rPr>
        <w:t>S</w:t>
      </w:r>
      <w:r>
        <w:rPr>
          <w:b/>
          <w:w w:val="99"/>
          <w:position w:val="-1"/>
          <w:sz w:val="32"/>
          <w:szCs w:val="32"/>
          <w:u w:val="thick" w:color="000000"/>
        </w:rPr>
        <w:t>C</w:t>
      </w:r>
      <w:r>
        <w:rPr>
          <w:b/>
          <w:spacing w:val="-1"/>
          <w:w w:val="99"/>
          <w:position w:val="-1"/>
          <w:sz w:val="32"/>
          <w:szCs w:val="32"/>
          <w:u w:val="thick" w:color="000000"/>
        </w:rPr>
        <w:t>H</w:t>
      </w:r>
      <w:r>
        <w:rPr>
          <w:b/>
          <w:w w:val="99"/>
          <w:position w:val="-1"/>
          <w:sz w:val="32"/>
          <w:szCs w:val="32"/>
          <w:u w:val="thick" w:color="000000"/>
        </w:rPr>
        <w:t>E</w:t>
      </w:r>
      <w:r>
        <w:rPr>
          <w:b/>
          <w:spacing w:val="3"/>
          <w:w w:val="99"/>
          <w:position w:val="-1"/>
          <w:sz w:val="32"/>
          <w:szCs w:val="32"/>
          <w:u w:val="thick" w:color="000000"/>
        </w:rPr>
        <w:t>D</w:t>
      </w:r>
      <w:r>
        <w:rPr>
          <w:b/>
          <w:w w:val="99"/>
          <w:position w:val="-1"/>
          <w:sz w:val="32"/>
          <w:szCs w:val="32"/>
          <w:u w:val="thick" w:color="000000"/>
        </w:rPr>
        <w:t>ULE</w:t>
      </w:r>
    </w:p>
    <w:p w14:paraId="51E8FCC2" w14:textId="77777777" w:rsidR="00BB6448" w:rsidRDefault="00BB6448">
      <w:pPr>
        <w:spacing w:line="200" w:lineRule="exact"/>
      </w:pPr>
    </w:p>
    <w:p w14:paraId="72357697" w14:textId="77777777" w:rsidR="00BB6448" w:rsidRDefault="00BB6448">
      <w:pPr>
        <w:spacing w:line="200" w:lineRule="exact"/>
      </w:pPr>
    </w:p>
    <w:p w14:paraId="08137013" w14:textId="77777777" w:rsidR="00BB6448" w:rsidRDefault="00BB6448">
      <w:pPr>
        <w:spacing w:before="10" w:line="200" w:lineRule="exact"/>
      </w:pPr>
    </w:p>
    <w:p w14:paraId="6CBF4E0F" w14:textId="2E2F6B98" w:rsidR="00BB6448" w:rsidRDefault="00322FA5">
      <w:pPr>
        <w:spacing w:before="32"/>
        <w:ind w:left="828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W</w:t>
      </w:r>
      <w:r>
        <w:rPr>
          <w:b/>
          <w:spacing w:val="1"/>
          <w:sz w:val="22"/>
          <w:szCs w:val="22"/>
        </w:rPr>
        <w:t>H</w:t>
      </w:r>
      <w:r>
        <w:rPr>
          <w:b/>
          <w:spacing w:val="-1"/>
          <w:sz w:val="22"/>
          <w:szCs w:val="22"/>
        </w:rPr>
        <w:t>EREA</w:t>
      </w:r>
      <w:r>
        <w:rPr>
          <w:b/>
          <w:sz w:val="22"/>
          <w:szCs w:val="22"/>
        </w:rPr>
        <w:t>S</w:t>
      </w:r>
      <w:r>
        <w:rPr>
          <w:sz w:val="22"/>
          <w:szCs w:val="22"/>
        </w:rPr>
        <w:t xml:space="preserve">, 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“Cou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”)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adopt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ched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FY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2</w:t>
      </w:r>
      <w:r w:rsidR="00670513">
        <w:rPr>
          <w:sz w:val="22"/>
          <w:szCs w:val="22"/>
        </w:rPr>
        <w:t>2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2</w:t>
      </w:r>
      <w:r w:rsidR="00670513">
        <w:rPr>
          <w:sz w:val="22"/>
          <w:szCs w:val="22"/>
        </w:rPr>
        <w:t>3</w:t>
      </w:r>
      <w:r>
        <w:rPr>
          <w:sz w:val="22"/>
          <w:szCs w:val="22"/>
        </w:rPr>
        <w:t xml:space="preserve"> Fee</w:t>
      </w:r>
    </w:p>
    <w:p w14:paraId="02228865" w14:textId="77777777" w:rsidR="00BB6448" w:rsidRDefault="00322FA5">
      <w:pPr>
        <w:spacing w:before="18"/>
        <w:ind w:left="108"/>
        <w:rPr>
          <w:sz w:val="22"/>
          <w:szCs w:val="22"/>
        </w:rPr>
      </w:pP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 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hed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and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ee</w:t>
      </w:r>
      <w:r>
        <w:rPr>
          <w:sz w:val="22"/>
          <w:szCs w:val="22"/>
        </w:rPr>
        <w:t>s.</w:t>
      </w:r>
    </w:p>
    <w:p w14:paraId="01D73062" w14:textId="77777777" w:rsidR="00BB6448" w:rsidRDefault="00BB6448">
      <w:pPr>
        <w:spacing w:before="1" w:line="180" w:lineRule="exact"/>
        <w:rPr>
          <w:sz w:val="18"/>
          <w:szCs w:val="18"/>
        </w:rPr>
      </w:pPr>
    </w:p>
    <w:p w14:paraId="3767E118" w14:textId="35DAA47E" w:rsidR="00BB6448" w:rsidRDefault="00322FA5">
      <w:pPr>
        <w:spacing w:line="240" w:lineRule="exact"/>
        <w:ind w:left="828"/>
        <w:rPr>
          <w:sz w:val="22"/>
          <w:szCs w:val="22"/>
        </w:rPr>
        <w:sectPr w:rsidR="00BB6448">
          <w:pgSz w:w="12240" w:h="15840"/>
          <w:pgMar w:top="940" w:right="900" w:bottom="280" w:left="900" w:header="720" w:footer="720" w:gutter="0"/>
          <w:cols w:space="720"/>
        </w:sectPr>
      </w:pPr>
      <w:r>
        <w:rPr>
          <w:b/>
          <w:position w:val="-1"/>
          <w:sz w:val="22"/>
          <w:szCs w:val="22"/>
        </w:rPr>
        <w:t>W</w:t>
      </w:r>
      <w:r>
        <w:rPr>
          <w:b/>
          <w:spacing w:val="1"/>
          <w:position w:val="-1"/>
          <w:sz w:val="22"/>
          <w:szCs w:val="22"/>
        </w:rPr>
        <w:t>H</w:t>
      </w:r>
      <w:r>
        <w:rPr>
          <w:b/>
          <w:spacing w:val="-1"/>
          <w:position w:val="-1"/>
          <w:sz w:val="22"/>
          <w:szCs w:val="22"/>
        </w:rPr>
        <w:t>EREA</w:t>
      </w:r>
      <w:r>
        <w:rPr>
          <w:b/>
          <w:position w:val="-1"/>
          <w:sz w:val="22"/>
          <w:szCs w:val="22"/>
        </w:rPr>
        <w:t xml:space="preserve">S, 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h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d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an</w:t>
      </w:r>
      <w:r>
        <w:rPr>
          <w:spacing w:val="-2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e was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ad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-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d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he Ra</w:t>
      </w:r>
      <w:r>
        <w:rPr>
          <w:spacing w:val="-3"/>
          <w:position w:val="-1"/>
          <w:sz w:val="22"/>
          <w:szCs w:val="22"/>
        </w:rPr>
        <w:t>p</w:t>
      </w:r>
      <w:r>
        <w:rPr>
          <w:position w:val="-1"/>
          <w:sz w:val="22"/>
          <w:szCs w:val="22"/>
        </w:rPr>
        <w:t>pahann</w:t>
      </w:r>
      <w:r>
        <w:rPr>
          <w:spacing w:val="-2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ck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eco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d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on </w:t>
      </w:r>
      <w:r w:rsidR="006C0F06">
        <w:rPr>
          <w:spacing w:val="-1"/>
          <w:position w:val="-1"/>
          <w:sz w:val="22"/>
          <w:szCs w:val="22"/>
        </w:rPr>
        <w:t>May 12</w:t>
      </w:r>
      <w:r>
        <w:rPr>
          <w:position w:val="-1"/>
          <w:sz w:val="22"/>
          <w:szCs w:val="22"/>
        </w:rPr>
        <w:t xml:space="preserve"> and</w:t>
      </w:r>
      <w:r>
        <w:rPr>
          <w:spacing w:val="-2"/>
          <w:position w:val="-1"/>
          <w:sz w:val="22"/>
          <w:szCs w:val="22"/>
        </w:rPr>
        <w:t xml:space="preserve"> </w:t>
      </w:r>
      <w:r w:rsidR="006C0F06">
        <w:rPr>
          <w:position w:val="-1"/>
          <w:sz w:val="22"/>
          <w:szCs w:val="22"/>
        </w:rPr>
        <w:t>June 2</w:t>
      </w:r>
      <w:r>
        <w:rPr>
          <w:position w:val="-1"/>
          <w:sz w:val="22"/>
          <w:szCs w:val="22"/>
        </w:rPr>
        <w:t>, 202</w:t>
      </w:r>
      <w:r w:rsidR="00670513">
        <w:rPr>
          <w:position w:val="-1"/>
          <w:sz w:val="22"/>
          <w:szCs w:val="22"/>
        </w:rPr>
        <w:t>2</w:t>
      </w:r>
      <w:r>
        <w:rPr>
          <w:position w:val="-1"/>
          <w:sz w:val="22"/>
          <w:szCs w:val="22"/>
        </w:rPr>
        <w:t>;</w:t>
      </w:r>
    </w:p>
    <w:p w14:paraId="273316C1" w14:textId="77777777" w:rsidR="00BB6448" w:rsidRDefault="00322FA5">
      <w:pPr>
        <w:spacing w:before="25"/>
        <w:ind w:left="108" w:right="-53"/>
        <w:rPr>
          <w:sz w:val="22"/>
          <w:szCs w:val="22"/>
        </w:rPr>
      </w:pPr>
      <w:r>
        <w:rPr>
          <w:sz w:val="22"/>
          <w:szCs w:val="22"/>
        </w:rPr>
        <w:t>and</w:t>
      </w:r>
    </w:p>
    <w:p w14:paraId="6DFCAF6B" w14:textId="77777777" w:rsidR="00BB6448" w:rsidRDefault="00322FA5">
      <w:pPr>
        <w:spacing w:line="200" w:lineRule="exact"/>
      </w:pPr>
      <w:r>
        <w:br w:type="column"/>
      </w:r>
    </w:p>
    <w:p w14:paraId="11E29CC0" w14:textId="77777777" w:rsidR="00BB6448" w:rsidRDefault="00BB6448">
      <w:pPr>
        <w:spacing w:before="17" w:line="240" w:lineRule="exact"/>
        <w:rPr>
          <w:sz w:val="24"/>
          <w:szCs w:val="24"/>
        </w:rPr>
      </w:pPr>
    </w:p>
    <w:p w14:paraId="3DA43569" w14:textId="4E4F2824" w:rsidR="00BB6448" w:rsidRDefault="00322FA5">
      <w:pPr>
        <w:spacing w:line="240" w:lineRule="exact"/>
        <w:rPr>
          <w:sz w:val="22"/>
          <w:szCs w:val="22"/>
        </w:rPr>
        <w:sectPr w:rsidR="00BB6448">
          <w:type w:val="continuous"/>
          <w:pgSz w:w="12240" w:h="15840"/>
          <w:pgMar w:top="940" w:right="900" w:bottom="280" w:left="900" w:header="720" w:footer="720" w:gutter="0"/>
          <w:cols w:num="2" w:space="720" w:equalWidth="0">
            <w:col w:w="427" w:space="401"/>
            <w:col w:w="9612"/>
          </w:cols>
        </w:sectPr>
      </w:pPr>
      <w:proofErr w:type="gramStart"/>
      <w:r>
        <w:rPr>
          <w:b/>
          <w:position w:val="-1"/>
          <w:sz w:val="22"/>
          <w:szCs w:val="22"/>
        </w:rPr>
        <w:t>W</w:t>
      </w:r>
      <w:r>
        <w:rPr>
          <w:b/>
          <w:spacing w:val="1"/>
          <w:position w:val="-1"/>
          <w:sz w:val="22"/>
          <w:szCs w:val="22"/>
        </w:rPr>
        <w:t>H</w:t>
      </w:r>
      <w:r>
        <w:rPr>
          <w:b/>
          <w:spacing w:val="-1"/>
          <w:position w:val="-1"/>
          <w:sz w:val="22"/>
          <w:szCs w:val="22"/>
        </w:rPr>
        <w:t>EREA</w:t>
      </w:r>
      <w:r>
        <w:rPr>
          <w:b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,</w:t>
      </w:r>
      <w:proofErr w:type="gramEnd"/>
      <w:r>
        <w:rPr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h</w:t>
      </w:r>
      <w:r>
        <w:rPr>
          <w:position w:val="-1"/>
          <w:sz w:val="22"/>
          <w:szCs w:val="22"/>
        </w:rPr>
        <w:t>e pu</w:t>
      </w:r>
      <w:r>
        <w:rPr>
          <w:spacing w:val="-2"/>
          <w:position w:val="-1"/>
          <w:sz w:val="22"/>
          <w:szCs w:val="22"/>
        </w:rPr>
        <w:t>b</w:t>
      </w:r>
      <w:r>
        <w:rPr>
          <w:spacing w:val="1"/>
          <w:position w:val="-1"/>
          <w:sz w:val="22"/>
          <w:szCs w:val="22"/>
        </w:rPr>
        <w:t>li</w:t>
      </w:r>
      <w:r>
        <w:rPr>
          <w:position w:val="-1"/>
          <w:sz w:val="22"/>
          <w:szCs w:val="22"/>
        </w:rPr>
        <w:t>c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h</w:t>
      </w:r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d an opp</w:t>
      </w:r>
      <w:r>
        <w:rPr>
          <w:spacing w:val="-2"/>
          <w:position w:val="-1"/>
          <w:sz w:val="22"/>
          <w:szCs w:val="22"/>
        </w:rPr>
        <w:t>o</w:t>
      </w:r>
      <w:r>
        <w:rPr>
          <w:spacing w:val="1"/>
          <w:position w:val="-1"/>
          <w:sz w:val="22"/>
          <w:szCs w:val="22"/>
        </w:rPr>
        <w:t>r</w:t>
      </w:r>
      <w:r>
        <w:rPr>
          <w:spacing w:val="-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un</w:t>
      </w:r>
      <w:r>
        <w:rPr>
          <w:spacing w:val="-1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y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o co</w:t>
      </w:r>
      <w:r>
        <w:rPr>
          <w:spacing w:val="-3"/>
          <w:position w:val="-1"/>
          <w:sz w:val="22"/>
          <w:szCs w:val="22"/>
        </w:rPr>
        <w:t>m</w:t>
      </w:r>
      <w:r>
        <w:rPr>
          <w:spacing w:val="-4"/>
          <w:position w:val="-1"/>
          <w:sz w:val="22"/>
          <w:szCs w:val="22"/>
        </w:rPr>
        <w:t>m</w:t>
      </w:r>
      <w:r>
        <w:rPr>
          <w:spacing w:val="3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nt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on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h</w:t>
      </w:r>
      <w:r>
        <w:rPr>
          <w:spacing w:val="-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s Or</w:t>
      </w:r>
      <w:r>
        <w:rPr>
          <w:spacing w:val="-2"/>
          <w:position w:val="-1"/>
          <w:sz w:val="22"/>
          <w:szCs w:val="22"/>
        </w:rPr>
        <w:t>d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na</w:t>
      </w:r>
      <w:r>
        <w:rPr>
          <w:spacing w:val="-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ce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 xml:space="preserve">n a </w:t>
      </w:r>
      <w:r>
        <w:rPr>
          <w:spacing w:val="-2"/>
          <w:position w:val="-1"/>
          <w:sz w:val="22"/>
          <w:szCs w:val="22"/>
        </w:rPr>
        <w:t>pu</w:t>
      </w:r>
      <w:r>
        <w:rPr>
          <w:position w:val="-1"/>
          <w:sz w:val="22"/>
          <w:szCs w:val="22"/>
        </w:rPr>
        <w:t>b</w:t>
      </w:r>
      <w:r>
        <w:rPr>
          <w:spacing w:val="1"/>
          <w:position w:val="-1"/>
          <w:sz w:val="22"/>
          <w:szCs w:val="22"/>
        </w:rPr>
        <w:t>l</w:t>
      </w:r>
      <w:r>
        <w:rPr>
          <w:spacing w:val="-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c he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r</w:t>
      </w:r>
      <w:r>
        <w:rPr>
          <w:spacing w:val="-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ng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on M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y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1</w:t>
      </w:r>
      <w:r w:rsidR="00670513">
        <w:rPr>
          <w:position w:val="-1"/>
          <w:sz w:val="22"/>
          <w:szCs w:val="22"/>
        </w:rPr>
        <w:t>2</w:t>
      </w:r>
      <w:r>
        <w:rPr>
          <w:position w:val="-1"/>
          <w:sz w:val="22"/>
          <w:szCs w:val="22"/>
        </w:rPr>
        <w:t>,</w:t>
      </w:r>
    </w:p>
    <w:p w14:paraId="5FA1D7CE" w14:textId="69BA5244" w:rsidR="00BB6448" w:rsidRDefault="00322FA5">
      <w:pPr>
        <w:spacing w:before="25"/>
        <w:ind w:left="108"/>
        <w:rPr>
          <w:sz w:val="22"/>
          <w:szCs w:val="22"/>
        </w:rPr>
      </w:pPr>
      <w:r>
        <w:rPr>
          <w:sz w:val="22"/>
          <w:szCs w:val="22"/>
        </w:rPr>
        <w:t>202</w:t>
      </w:r>
      <w:r w:rsidR="00670513">
        <w:rPr>
          <w:sz w:val="22"/>
          <w:szCs w:val="22"/>
        </w:rPr>
        <w:t>2</w:t>
      </w:r>
      <w:r>
        <w:rPr>
          <w:sz w:val="22"/>
          <w:szCs w:val="22"/>
        </w:rPr>
        <w:t>;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</w:p>
    <w:p w14:paraId="5EE0F1CB" w14:textId="77777777" w:rsidR="00BB6448" w:rsidRDefault="00BB6448">
      <w:pPr>
        <w:spacing w:before="9" w:line="160" w:lineRule="exact"/>
        <w:rPr>
          <w:sz w:val="17"/>
          <w:szCs w:val="17"/>
        </w:rPr>
      </w:pPr>
    </w:p>
    <w:p w14:paraId="76A8F187" w14:textId="5EA075E9" w:rsidR="00BB6448" w:rsidRDefault="00322FA5">
      <w:pPr>
        <w:spacing w:line="240" w:lineRule="exact"/>
        <w:ind w:left="828"/>
        <w:rPr>
          <w:sz w:val="22"/>
          <w:szCs w:val="22"/>
        </w:rPr>
        <w:sectPr w:rsidR="00BB6448">
          <w:type w:val="continuous"/>
          <w:pgSz w:w="12240" w:h="15840"/>
          <w:pgMar w:top="940" w:right="900" w:bottom="280" w:left="900" w:header="720" w:footer="720" w:gutter="0"/>
          <w:cols w:space="720"/>
        </w:sectPr>
      </w:pPr>
      <w:proofErr w:type="gramStart"/>
      <w:r>
        <w:rPr>
          <w:b/>
          <w:position w:val="-1"/>
          <w:sz w:val="22"/>
          <w:szCs w:val="22"/>
        </w:rPr>
        <w:t>W</w:t>
      </w:r>
      <w:r>
        <w:rPr>
          <w:b/>
          <w:spacing w:val="1"/>
          <w:position w:val="-1"/>
          <w:sz w:val="22"/>
          <w:szCs w:val="22"/>
        </w:rPr>
        <w:t>H</w:t>
      </w:r>
      <w:r>
        <w:rPr>
          <w:b/>
          <w:spacing w:val="-1"/>
          <w:position w:val="-1"/>
          <w:sz w:val="22"/>
          <w:szCs w:val="22"/>
        </w:rPr>
        <w:t>EREA</w:t>
      </w:r>
      <w:r>
        <w:rPr>
          <w:b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,</w:t>
      </w:r>
      <w:proofErr w:type="gramEnd"/>
      <w:r>
        <w:rPr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h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s O</w:t>
      </w:r>
      <w:r>
        <w:rPr>
          <w:spacing w:val="-2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d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an</w:t>
      </w:r>
      <w:r>
        <w:rPr>
          <w:spacing w:val="-2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e was</w:t>
      </w:r>
      <w:r>
        <w:rPr>
          <w:spacing w:val="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c</w:t>
      </w:r>
      <w:r>
        <w:rPr>
          <w:spacing w:val="-2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ns</w:t>
      </w:r>
      <w:r>
        <w:rPr>
          <w:spacing w:val="-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de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 xml:space="preserve">ed </w:t>
      </w:r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t</w:t>
      </w:r>
      <w:r>
        <w:rPr>
          <w:spacing w:val="1"/>
          <w:position w:val="-1"/>
          <w:sz w:val="22"/>
          <w:szCs w:val="22"/>
        </w:rPr>
        <w:t xml:space="preserve"> t</w:t>
      </w:r>
      <w:r>
        <w:rPr>
          <w:spacing w:val="-1"/>
          <w:position w:val="-1"/>
          <w:sz w:val="22"/>
          <w:szCs w:val="22"/>
        </w:rPr>
        <w:t>w</w:t>
      </w:r>
      <w:r>
        <w:rPr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d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</w:t>
      </w:r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s by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ounc</w:t>
      </w:r>
      <w:r>
        <w:rPr>
          <w:spacing w:val="-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l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on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M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y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1</w:t>
      </w:r>
      <w:r w:rsidR="00670513">
        <w:rPr>
          <w:position w:val="-1"/>
          <w:sz w:val="22"/>
          <w:szCs w:val="22"/>
        </w:rPr>
        <w:t>2</w:t>
      </w:r>
      <w:r>
        <w:rPr>
          <w:position w:val="-1"/>
          <w:sz w:val="22"/>
          <w:szCs w:val="22"/>
        </w:rPr>
        <w:t>, 202</w:t>
      </w:r>
      <w:r w:rsidR="00670513">
        <w:rPr>
          <w:position w:val="-1"/>
          <w:sz w:val="22"/>
          <w:szCs w:val="22"/>
        </w:rPr>
        <w:t>2</w:t>
      </w:r>
      <w:r>
        <w:rPr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nd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3"/>
          <w:position w:val="-1"/>
          <w:sz w:val="22"/>
          <w:szCs w:val="22"/>
        </w:rPr>
        <w:t>J</w:t>
      </w:r>
      <w:r>
        <w:rPr>
          <w:position w:val="-1"/>
          <w:sz w:val="22"/>
          <w:szCs w:val="22"/>
        </w:rPr>
        <w:t>u</w:t>
      </w:r>
      <w:r>
        <w:rPr>
          <w:spacing w:val="-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 xml:space="preserve">e </w:t>
      </w:r>
      <w:r w:rsidR="00670513">
        <w:rPr>
          <w:position w:val="-1"/>
          <w:sz w:val="22"/>
          <w:szCs w:val="22"/>
        </w:rPr>
        <w:t>9</w:t>
      </w:r>
      <w:r>
        <w:rPr>
          <w:position w:val="-1"/>
          <w:sz w:val="22"/>
          <w:szCs w:val="22"/>
        </w:rPr>
        <w:t>,</w:t>
      </w:r>
    </w:p>
    <w:p w14:paraId="4A46C0C1" w14:textId="77D3FCCD" w:rsidR="00BB6448" w:rsidRDefault="00322FA5">
      <w:pPr>
        <w:spacing w:before="25"/>
        <w:ind w:left="108" w:right="-53"/>
        <w:rPr>
          <w:sz w:val="22"/>
          <w:szCs w:val="22"/>
        </w:rPr>
      </w:pPr>
      <w:r>
        <w:rPr>
          <w:sz w:val="22"/>
          <w:szCs w:val="22"/>
        </w:rPr>
        <w:t>202</w:t>
      </w:r>
      <w:r w:rsidR="00293149">
        <w:rPr>
          <w:sz w:val="22"/>
          <w:szCs w:val="22"/>
        </w:rPr>
        <w:t>2</w:t>
      </w:r>
      <w:r w:rsidR="00670513">
        <w:rPr>
          <w:sz w:val="22"/>
          <w:szCs w:val="22"/>
        </w:rPr>
        <w:t>.</w:t>
      </w:r>
    </w:p>
    <w:p w14:paraId="175D7792" w14:textId="77777777" w:rsidR="00BB6448" w:rsidRDefault="00322FA5">
      <w:pPr>
        <w:spacing w:line="200" w:lineRule="exact"/>
      </w:pPr>
      <w:r>
        <w:br w:type="column"/>
      </w:r>
    </w:p>
    <w:p w14:paraId="77C0CC24" w14:textId="77777777" w:rsidR="00BB6448" w:rsidRDefault="00BB6448">
      <w:pPr>
        <w:spacing w:before="2" w:line="260" w:lineRule="exact"/>
        <w:rPr>
          <w:sz w:val="26"/>
          <w:szCs w:val="26"/>
        </w:rPr>
      </w:pPr>
    </w:p>
    <w:p w14:paraId="3A647272" w14:textId="77777777" w:rsidR="00BB6448" w:rsidRDefault="00322FA5">
      <w:pPr>
        <w:rPr>
          <w:sz w:val="22"/>
          <w:szCs w:val="22"/>
        </w:rPr>
      </w:pP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IT </w:t>
      </w:r>
      <w:r>
        <w:rPr>
          <w:b/>
          <w:spacing w:val="-1"/>
          <w:sz w:val="22"/>
          <w:szCs w:val="22"/>
        </w:rPr>
        <w:t>ENACTE</w:t>
      </w:r>
      <w:r>
        <w:rPr>
          <w:b/>
          <w:sz w:val="22"/>
          <w:szCs w:val="22"/>
        </w:rPr>
        <w:t>D</w:t>
      </w:r>
      <w:r>
        <w:rPr>
          <w:b/>
          <w:spacing w:val="-1"/>
          <w:sz w:val="22"/>
          <w:szCs w:val="22"/>
        </w:rPr>
        <w:t xml:space="preserve"> AN</w:t>
      </w:r>
      <w:r>
        <w:rPr>
          <w:b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 xml:space="preserve"> O</w:t>
      </w:r>
      <w:r>
        <w:rPr>
          <w:b/>
          <w:spacing w:val="-1"/>
          <w:sz w:val="22"/>
          <w:szCs w:val="22"/>
        </w:rPr>
        <w:t>RDA</w:t>
      </w:r>
      <w:r>
        <w:rPr>
          <w:b/>
          <w:sz w:val="22"/>
          <w:szCs w:val="22"/>
        </w:rPr>
        <w:t>IN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D</w:t>
      </w:r>
      <w:r>
        <w:rPr>
          <w:b/>
          <w:spacing w:val="-1"/>
          <w:sz w:val="22"/>
          <w:szCs w:val="22"/>
        </w:rPr>
        <w:t xml:space="preserve"> B</w:t>
      </w:r>
      <w:r>
        <w:rPr>
          <w:b/>
          <w:sz w:val="22"/>
          <w:szCs w:val="22"/>
        </w:rPr>
        <w:t>Y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H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>O</w:t>
      </w:r>
      <w:r>
        <w:rPr>
          <w:b/>
          <w:sz w:val="22"/>
          <w:szCs w:val="22"/>
        </w:rPr>
        <w:t>WN</w:t>
      </w:r>
      <w:r>
        <w:rPr>
          <w:b/>
          <w:spacing w:val="-1"/>
          <w:sz w:val="22"/>
          <w:szCs w:val="22"/>
        </w:rPr>
        <w:t xml:space="preserve"> O</w:t>
      </w:r>
      <w:r>
        <w:rPr>
          <w:b/>
          <w:sz w:val="22"/>
          <w:szCs w:val="22"/>
        </w:rPr>
        <w:t>F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IR</w:t>
      </w:r>
      <w:r>
        <w:rPr>
          <w:b/>
          <w:spacing w:val="-2"/>
          <w:sz w:val="22"/>
          <w:szCs w:val="22"/>
        </w:rPr>
        <w:t>V</w:t>
      </w:r>
      <w:r>
        <w:rPr>
          <w:b/>
          <w:sz w:val="22"/>
          <w:szCs w:val="22"/>
        </w:rPr>
        <w:t>IN</w:t>
      </w:r>
      <w:r>
        <w:rPr>
          <w:b/>
          <w:spacing w:val="-2"/>
          <w:sz w:val="22"/>
          <w:szCs w:val="22"/>
        </w:rPr>
        <w:t>G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 xml:space="preserve">, </w:t>
      </w:r>
      <w:r>
        <w:rPr>
          <w:b/>
          <w:spacing w:val="-1"/>
          <w:sz w:val="22"/>
          <w:szCs w:val="22"/>
        </w:rPr>
        <w:t>V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RG</w:t>
      </w:r>
      <w:r>
        <w:rPr>
          <w:b/>
          <w:sz w:val="22"/>
          <w:szCs w:val="22"/>
        </w:rPr>
        <w:t>INI</w:t>
      </w:r>
      <w:r>
        <w:rPr>
          <w:b/>
          <w:spacing w:val="3"/>
          <w:sz w:val="22"/>
          <w:szCs w:val="22"/>
        </w:rPr>
        <w:t>A</w:t>
      </w:r>
      <w:r>
        <w:rPr>
          <w:b/>
          <w:sz w:val="22"/>
          <w:szCs w:val="22"/>
        </w:rPr>
        <w:t>:</w:t>
      </w:r>
    </w:p>
    <w:p w14:paraId="3A875283" w14:textId="77777777" w:rsidR="00BB6448" w:rsidRDefault="00BB6448">
      <w:pPr>
        <w:spacing w:before="7" w:line="160" w:lineRule="exact"/>
        <w:rPr>
          <w:sz w:val="17"/>
          <w:szCs w:val="17"/>
        </w:rPr>
      </w:pPr>
    </w:p>
    <w:p w14:paraId="74752FEC" w14:textId="5BE28D02" w:rsidR="00BB6448" w:rsidRPr="00613611" w:rsidRDefault="00322FA5" w:rsidP="00613611">
      <w:pPr>
        <w:pStyle w:val="ListParagraph"/>
        <w:numPr>
          <w:ilvl w:val="0"/>
          <w:numId w:val="2"/>
        </w:numPr>
        <w:spacing w:line="259" w:lineRule="auto"/>
        <w:ind w:right="725"/>
        <w:rPr>
          <w:sz w:val="22"/>
          <w:szCs w:val="22"/>
        </w:rPr>
      </w:pPr>
      <w:r w:rsidRPr="00613611">
        <w:rPr>
          <w:spacing w:val="-1"/>
          <w:sz w:val="22"/>
          <w:szCs w:val="22"/>
        </w:rPr>
        <w:t>C</w:t>
      </w:r>
      <w:r w:rsidRPr="00613611">
        <w:rPr>
          <w:sz w:val="22"/>
          <w:szCs w:val="22"/>
        </w:rPr>
        <w:t>ounc</w:t>
      </w:r>
      <w:r w:rsidRPr="00613611">
        <w:rPr>
          <w:spacing w:val="-1"/>
          <w:sz w:val="22"/>
          <w:szCs w:val="22"/>
        </w:rPr>
        <w:t>i</w:t>
      </w:r>
      <w:r w:rsidRPr="00613611">
        <w:rPr>
          <w:sz w:val="22"/>
          <w:szCs w:val="22"/>
        </w:rPr>
        <w:t>l</w:t>
      </w:r>
      <w:r w:rsidRPr="00613611">
        <w:rPr>
          <w:spacing w:val="1"/>
          <w:sz w:val="22"/>
          <w:szCs w:val="22"/>
        </w:rPr>
        <w:t xml:space="preserve"> </w:t>
      </w:r>
      <w:r w:rsidRPr="00613611">
        <w:rPr>
          <w:sz w:val="22"/>
          <w:szCs w:val="22"/>
        </w:rPr>
        <w:t>h</w:t>
      </w:r>
      <w:r w:rsidRPr="00613611">
        <w:rPr>
          <w:spacing w:val="-2"/>
          <w:sz w:val="22"/>
          <w:szCs w:val="22"/>
        </w:rPr>
        <w:t>e</w:t>
      </w:r>
      <w:r w:rsidRPr="00613611">
        <w:rPr>
          <w:spacing w:val="1"/>
          <w:sz w:val="22"/>
          <w:szCs w:val="22"/>
        </w:rPr>
        <w:t>r</w:t>
      </w:r>
      <w:r w:rsidRPr="00613611">
        <w:rPr>
          <w:sz w:val="22"/>
          <w:szCs w:val="22"/>
        </w:rPr>
        <w:t>eby</w:t>
      </w:r>
      <w:r w:rsidRPr="00613611">
        <w:rPr>
          <w:spacing w:val="-1"/>
          <w:sz w:val="22"/>
          <w:szCs w:val="22"/>
        </w:rPr>
        <w:t xml:space="preserve"> </w:t>
      </w:r>
      <w:r w:rsidRPr="00613611">
        <w:rPr>
          <w:sz w:val="22"/>
          <w:szCs w:val="22"/>
        </w:rPr>
        <w:t>ado</w:t>
      </w:r>
      <w:r w:rsidRPr="00613611">
        <w:rPr>
          <w:spacing w:val="-2"/>
          <w:sz w:val="22"/>
          <w:szCs w:val="22"/>
        </w:rPr>
        <w:t>p</w:t>
      </w:r>
      <w:r w:rsidRPr="00613611">
        <w:rPr>
          <w:spacing w:val="1"/>
          <w:sz w:val="22"/>
          <w:szCs w:val="22"/>
        </w:rPr>
        <w:t>t</w:t>
      </w:r>
      <w:r w:rsidRPr="00613611">
        <w:rPr>
          <w:sz w:val="22"/>
          <w:szCs w:val="22"/>
        </w:rPr>
        <w:t>s</w:t>
      </w:r>
      <w:r w:rsidRPr="00613611">
        <w:rPr>
          <w:spacing w:val="1"/>
          <w:sz w:val="22"/>
          <w:szCs w:val="22"/>
        </w:rPr>
        <w:t xml:space="preserve"> </w:t>
      </w:r>
      <w:r w:rsidRPr="00613611">
        <w:rPr>
          <w:spacing w:val="-1"/>
          <w:sz w:val="22"/>
          <w:szCs w:val="22"/>
        </w:rPr>
        <w:t>O</w:t>
      </w:r>
      <w:r w:rsidRPr="00613611">
        <w:rPr>
          <w:spacing w:val="-2"/>
          <w:sz w:val="22"/>
          <w:szCs w:val="22"/>
        </w:rPr>
        <w:t>r</w:t>
      </w:r>
      <w:r w:rsidRPr="00613611">
        <w:rPr>
          <w:sz w:val="22"/>
          <w:szCs w:val="22"/>
        </w:rPr>
        <w:t>d</w:t>
      </w:r>
      <w:r w:rsidRPr="00613611">
        <w:rPr>
          <w:spacing w:val="-1"/>
          <w:sz w:val="22"/>
          <w:szCs w:val="22"/>
        </w:rPr>
        <w:t>i</w:t>
      </w:r>
      <w:r w:rsidRPr="00613611">
        <w:rPr>
          <w:sz w:val="22"/>
          <w:szCs w:val="22"/>
        </w:rPr>
        <w:t>nance</w:t>
      </w:r>
      <w:r w:rsidRPr="00613611">
        <w:rPr>
          <w:spacing w:val="-2"/>
          <w:sz w:val="22"/>
          <w:szCs w:val="22"/>
        </w:rPr>
        <w:t xml:space="preserve"> </w:t>
      </w:r>
      <w:r w:rsidRPr="00613611">
        <w:rPr>
          <w:sz w:val="22"/>
          <w:szCs w:val="22"/>
        </w:rPr>
        <w:t>202</w:t>
      </w:r>
      <w:r w:rsidR="00670513" w:rsidRPr="00613611">
        <w:rPr>
          <w:sz w:val="22"/>
          <w:szCs w:val="22"/>
        </w:rPr>
        <w:t>2</w:t>
      </w:r>
      <w:r w:rsidRPr="00613611">
        <w:rPr>
          <w:spacing w:val="-4"/>
          <w:sz w:val="22"/>
          <w:szCs w:val="22"/>
        </w:rPr>
        <w:t>-</w:t>
      </w:r>
      <w:proofErr w:type="gramStart"/>
      <w:r w:rsidR="00242A60">
        <w:rPr>
          <w:sz w:val="22"/>
          <w:szCs w:val="22"/>
        </w:rPr>
        <w:t>04</w:t>
      </w:r>
      <w:r w:rsidRPr="00613611">
        <w:rPr>
          <w:sz w:val="22"/>
          <w:szCs w:val="22"/>
        </w:rPr>
        <w:t>.uc</w:t>
      </w:r>
      <w:proofErr w:type="gramEnd"/>
      <w:r w:rsidRPr="00613611">
        <w:rPr>
          <w:sz w:val="22"/>
          <w:szCs w:val="22"/>
        </w:rPr>
        <w:t>, wi</w:t>
      </w:r>
      <w:r w:rsidRPr="00613611">
        <w:rPr>
          <w:spacing w:val="-1"/>
          <w:sz w:val="22"/>
          <w:szCs w:val="22"/>
        </w:rPr>
        <w:t>t</w:t>
      </w:r>
      <w:r w:rsidRPr="00613611">
        <w:rPr>
          <w:sz w:val="22"/>
          <w:szCs w:val="22"/>
        </w:rPr>
        <w:t>h</w:t>
      </w:r>
      <w:r w:rsidRPr="00613611">
        <w:rPr>
          <w:spacing w:val="1"/>
          <w:sz w:val="22"/>
          <w:szCs w:val="22"/>
        </w:rPr>
        <w:t xml:space="preserve"> t</w:t>
      </w:r>
      <w:r w:rsidRPr="00613611">
        <w:rPr>
          <w:spacing w:val="-2"/>
          <w:sz w:val="22"/>
          <w:szCs w:val="22"/>
        </w:rPr>
        <w:t>h</w:t>
      </w:r>
      <w:r w:rsidRPr="00613611">
        <w:rPr>
          <w:sz w:val="22"/>
          <w:szCs w:val="22"/>
        </w:rPr>
        <w:t>e</w:t>
      </w:r>
      <w:r w:rsidRPr="00613611">
        <w:rPr>
          <w:spacing w:val="-2"/>
          <w:sz w:val="22"/>
          <w:szCs w:val="22"/>
        </w:rPr>
        <w:t xml:space="preserve"> </w:t>
      </w:r>
      <w:r w:rsidRPr="00613611">
        <w:rPr>
          <w:sz w:val="22"/>
          <w:szCs w:val="22"/>
        </w:rPr>
        <w:t>a</w:t>
      </w:r>
      <w:r w:rsidRPr="00613611">
        <w:rPr>
          <w:spacing w:val="1"/>
          <w:sz w:val="22"/>
          <w:szCs w:val="22"/>
        </w:rPr>
        <w:t>t</w:t>
      </w:r>
      <w:r w:rsidRPr="00613611">
        <w:rPr>
          <w:spacing w:val="-1"/>
          <w:sz w:val="22"/>
          <w:szCs w:val="22"/>
        </w:rPr>
        <w:t>t</w:t>
      </w:r>
      <w:r w:rsidRPr="00613611">
        <w:rPr>
          <w:sz w:val="22"/>
          <w:szCs w:val="22"/>
        </w:rPr>
        <w:t>ach</w:t>
      </w:r>
      <w:r w:rsidRPr="00613611">
        <w:rPr>
          <w:spacing w:val="-2"/>
          <w:sz w:val="22"/>
          <w:szCs w:val="22"/>
        </w:rPr>
        <w:t>e</w:t>
      </w:r>
      <w:r w:rsidRPr="00613611">
        <w:rPr>
          <w:sz w:val="22"/>
          <w:szCs w:val="22"/>
        </w:rPr>
        <w:t>d FY</w:t>
      </w:r>
      <w:r w:rsidRPr="00613611">
        <w:rPr>
          <w:spacing w:val="-1"/>
          <w:sz w:val="22"/>
          <w:szCs w:val="22"/>
        </w:rPr>
        <w:t xml:space="preserve"> </w:t>
      </w:r>
      <w:r w:rsidRPr="00613611">
        <w:rPr>
          <w:sz w:val="22"/>
          <w:szCs w:val="22"/>
        </w:rPr>
        <w:t>20</w:t>
      </w:r>
      <w:r w:rsidRPr="00613611">
        <w:rPr>
          <w:spacing w:val="1"/>
          <w:sz w:val="22"/>
          <w:szCs w:val="22"/>
        </w:rPr>
        <w:t>2</w:t>
      </w:r>
      <w:r w:rsidR="00670513" w:rsidRPr="00613611">
        <w:rPr>
          <w:sz w:val="22"/>
          <w:szCs w:val="22"/>
        </w:rPr>
        <w:t>2</w:t>
      </w:r>
      <w:r w:rsidRPr="00613611">
        <w:rPr>
          <w:spacing w:val="-4"/>
          <w:sz w:val="22"/>
          <w:szCs w:val="22"/>
        </w:rPr>
        <w:t>-</w:t>
      </w:r>
      <w:r w:rsidRPr="00613611">
        <w:rPr>
          <w:sz w:val="22"/>
          <w:szCs w:val="22"/>
        </w:rPr>
        <w:t>2</w:t>
      </w:r>
      <w:r w:rsidR="00670513" w:rsidRPr="00613611">
        <w:rPr>
          <w:sz w:val="22"/>
          <w:szCs w:val="22"/>
        </w:rPr>
        <w:t>3</w:t>
      </w:r>
      <w:r w:rsidRPr="00613611">
        <w:rPr>
          <w:sz w:val="22"/>
          <w:szCs w:val="22"/>
        </w:rPr>
        <w:t xml:space="preserve"> Fee </w:t>
      </w:r>
      <w:r w:rsidRPr="00613611">
        <w:rPr>
          <w:spacing w:val="-3"/>
          <w:sz w:val="22"/>
          <w:szCs w:val="22"/>
        </w:rPr>
        <w:t>R</w:t>
      </w:r>
      <w:r w:rsidRPr="00613611">
        <w:rPr>
          <w:sz w:val="22"/>
          <w:szCs w:val="22"/>
        </w:rPr>
        <w:t>a</w:t>
      </w:r>
      <w:r w:rsidRPr="00613611">
        <w:rPr>
          <w:spacing w:val="1"/>
          <w:sz w:val="22"/>
          <w:szCs w:val="22"/>
        </w:rPr>
        <w:t>t</w:t>
      </w:r>
      <w:r w:rsidRPr="00613611">
        <w:rPr>
          <w:sz w:val="22"/>
          <w:szCs w:val="22"/>
        </w:rPr>
        <w:t xml:space="preserve">e </w:t>
      </w:r>
      <w:r w:rsidRPr="00613611">
        <w:rPr>
          <w:spacing w:val="-2"/>
          <w:sz w:val="22"/>
          <w:szCs w:val="22"/>
        </w:rPr>
        <w:t>S</w:t>
      </w:r>
      <w:r w:rsidRPr="00613611">
        <w:rPr>
          <w:sz w:val="22"/>
          <w:szCs w:val="22"/>
        </w:rPr>
        <w:t>ched</w:t>
      </w:r>
      <w:r w:rsidRPr="00613611">
        <w:rPr>
          <w:spacing w:val="-2"/>
          <w:sz w:val="22"/>
          <w:szCs w:val="22"/>
        </w:rPr>
        <w:t>u</w:t>
      </w:r>
      <w:r w:rsidRPr="00613611">
        <w:rPr>
          <w:spacing w:val="1"/>
          <w:sz w:val="22"/>
          <w:szCs w:val="22"/>
        </w:rPr>
        <w:t>l</w:t>
      </w:r>
      <w:r w:rsidRPr="00613611">
        <w:rPr>
          <w:sz w:val="22"/>
          <w:szCs w:val="22"/>
        </w:rPr>
        <w:t xml:space="preserve">e, </w:t>
      </w:r>
      <w:r w:rsidRPr="00613611">
        <w:rPr>
          <w:spacing w:val="1"/>
          <w:sz w:val="22"/>
          <w:szCs w:val="22"/>
        </w:rPr>
        <w:t>i</w:t>
      </w:r>
      <w:r w:rsidRPr="00613611">
        <w:rPr>
          <w:sz w:val="22"/>
          <w:szCs w:val="22"/>
        </w:rPr>
        <w:t>nc</w:t>
      </w:r>
      <w:r w:rsidRPr="00613611">
        <w:rPr>
          <w:spacing w:val="-2"/>
          <w:sz w:val="22"/>
          <w:szCs w:val="22"/>
        </w:rPr>
        <w:t>o</w:t>
      </w:r>
      <w:r w:rsidRPr="00613611">
        <w:rPr>
          <w:spacing w:val="1"/>
          <w:sz w:val="22"/>
          <w:szCs w:val="22"/>
        </w:rPr>
        <w:t>r</w:t>
      </w:r>
      <w:r w:rsidRPr="00613611">
        <w:rPr>
          <w:sz w:val="22"/>
          <w:szCs w:val="22"/>
        </w:rPr>
        <w:t>po</w:t>
      </w:r>
      <w:r w:rsidRPr="00613611">
        <w:rPr>
          <w:spacing w:val="-2"/>
          <w:sz w:val="22"/>
          <w:szCs w:val="22"/>
        </w:rPr>
        <w:t>r</w:t>
      </w:r>
      <w:r w:rsidRPr="00613611">
        <w:rPr>
          <w:sz w:val="22"/>
          <w:szCs w:val="22"/>
        </w:rPr>
        <w:t>a</w:t>
      </w:r>
      <w:r w:rsidRPr="00613611">
        <w:rPr>
          <w:spacing w:val="-1"/>
          <w:sz w:val="22"/>
          <w:szCs w:val="22"/>
        </w:rPr>
        <w:t>t</w:t>
      </w:r>
      <w:r w:rsidRPr="00613611">
        <w:rPr>
          <w:sz w:val="22"/>
          <w:szCs w:val="22"/>
        </w:rPr>
        <w:t>ed h</w:t>
      </w:r>
      <w:r w:rsidRPr="00613611">
        <w:rPr>
          <w:spacing w:val="-2"/>
          <w:sz w:val="22"/>
          <w:szCs w:val="22"/>
        </w:rPr>
        <w:t>e</w:t>
      </w:r>
      <w:r w:rsidRPr="00613611">
        <w:rPr>
          <w:spacing w:val="1"/>
          <w:sz w:val="22"/>
          <w:szCs w:val="22"/>
        </w:rPr>
        <w:t>r</w:t>
      </w:r>
      <w:r w:rsidRPr="00613611">
        <w:rPr>
          <w:spacing w:val="-2"/>
          <w:sz w:val="22"/>
          <w:szCs w:val="22"/>
        </w:rPr>
        <w:t>e</w:t>
      </w:r>
      <w:r w:rsidRPr="00613611">
        <w:rPr>
          <w:spacing w:val="1"/>
          <w:sz w:val="22"/>
          <w:szCs w:val="22"/>
        </w:rPr>
        <w:t>i</w:t>
      </w:r>
      <w:r w:rsidRPr="00613611">
        <w:rPr>
          <w:sz w:val="22"/>
          <w:szCs w:val="22"/>
        </w:rPr>
        <w:t>n by</w:t>
      </w:r>
      <w:r w:rsidRPr="00613611">
        <w:rPr>
          <w:spacing w:val="-2"/>
          <w:sz w:val="22"/>
          <w:szCs w:val="22"/>
        </w:rPr>
        <w:t xml:space="preserve"> </w:t>
      </w:r>
      <w:r w:rsidRPr="00613611">
        <w:rPr>
          <w:spacing w:val="1"/>
          <w:sz w:val="22"/>
          <w:szCs w:val="22"/>
        </w:rPr>
        <w:t>t</w:t>
      </w:r>
      <w:r w:rsidRPr="00613611">
        <w:rPr>
          <w:sz w:val="22"/>
          <w:szCs w:val="22"/>
        </w:rPr>
        <w:t>h</w:t>
      </w:r>
      <w:r w:rsidRPr="00613611">
        <w:rPr>
          <w:spacing w:val="-1"/>
          <w:sz w:val="22"/>
          <w:szCs w:val="22"/>
        </w:rPr>
        <w:t>i</w:t>
      </w:r>
      <w:r w:rsidRPr="00613611">
        <w:rPr>
          <w:sz w:val="22"/>
          <w:szCs w:val="22"/>
        </w:rPr>
        <w:t>s</w:t>
      </w:r>
      <w:r w:rsidRPr="00613611">
        <w:rPr>
          <w:spacing w:val="-2"/>
          <w:sz w:val="22"/>
          <w:szCs w:val="22"/>
        </w:rPr>
        <w:t xml:space="preserve"> </w:t>
      </w:r>
      <w:r w:rsidRPr="00613611">
        <w:rPr>
          <w:spacing w:val="1"/>
          <w:sz w:val="22"/>
          <w:szCs w:val="22"/>
        </w:rPr>
        <w:t>r</w:t>
      </w:r>
      <w:r w:rsidRPr="00613611">
        <w:rPr>
          <w:sz w:val="22"/>
          <w:szCs w:val="22"/>
        </w:rPr>
        <w:t>e</w:t>
      </w:r>
      <w:r w:rsidRPr="00613611">
        <w:rPr>
          <w:spacing w:val="-1"/>
          <w:sz w:val="22"/>
          <w:szCs w:val="22"/>
        </w:rPr>
        <w:t>f</w:t>
      </w:r>
      <w:r w:rsidRPr="00613611">
        <w:rPr>
          <w:sz w:val="22"/>
          <w:szCs w:val="22"/>
        </w:rPr>
        <w:t>e</w:t>
      </w:r>
      <w:r w:rsidRPr="00613611">
        <w:rPr>
          <w:spacing w:val="1"/>
          <w:sz w:val="22"/>
          <w:szCs w:val="22"/>
        </w:rPr>
        <w:t>r</w:t>
      </w:r>
      <w:r w:rsidRPr="00613611">
        <w:rPr>
          <w:spacing w:val="-2"/>
          <w:sz w:val="22"/>
          <w:szCs w:val="22"/>
        </w:rPr>
        <w:t>e</w:t>
      </w:r>
      <w:r w:rsidRPr="00613611">
        <w:rPr>
          <w:sz w:val="22"/>
          <w:szCs w:val="22"/>
        </w:rPr>
        <w:t>nc</w:t>
      </w:r>
      <w:r w:rsidRPr="00613611">
        <w:rPr>
          <w:spacing w:val="3"/>
          <w:sz w:val="22"/>
          <w:szCs w:val="22"/>
        </w:rPr>
        <w:t>e</w:t>
      </w:r>
      <w:r w:rsidRPr="00613611">
        <w:rPr>
          <w:sz w:val="22"/>
          <w:szCs w:val="22"/>
        </w:rPr>
        <w:t xml:space="preserve">, </w:t>
      </w:r>
      <w:r w:rsidRPr="00613611">
        <w:rPr>
          <w:spacing w:val="-3"/>
          <w:sz w:val="22"/>
          <w:szCs w:val="22"/>
        </w:rPr>
        <w:t>w</w:t>
      </w:r>
      <w:r w:rsidRPr="00613611">
        <w:rPr>
          <w:spacing w:val="1"/>
          <w:sz w:val="22"/>
          <w:szCs w:val="22"/>
        </w:rPr>
        <w:t>it</w:t>
      </w:r>
      <w:r w:rsidRPr="00613611">
        <w:rPr>
          <w:sz w:val="22"/>
          <w:szCs w:val="22"/>
        </w:rPr>
        <w:t>h</w:t>
      </w:r>
      <w:r w:rsidRPr="00613611">
        <w:rPr>
          <w:spacing w:val="-2"/>
          <w:sz w:val="22"/>
          <w:szCs w:val="22"/>
        </w:rPr>
        <w:t xml:space="preserve"> </w:t>
      </w:r>
      <w:r w:rsidRPr="00613611">
        <w:rPr>
          <w:sz w:val="22"/>
          <w:szCs w:val="22"/>
        </w:rPr>
        <w:t>e</w:t>
      </w:r>
      <w:r w:rsidRPr="00613611">
        <w:rPr>
          <w:spacing w:val="-1"/>
          <w:sz w:val="22"/>
          <w:szCs w:val="22"/>
        </w:rPr>
        <w:t>f</w:t>
      </w:r>
      <w:r w:rsidRPr="00613611">
        <w:rPr>
          <w:spacing w:val="1"/>
          <w:sz w:val="22"/>
          <w:szCs w:val="22"/>
        </w:rPr>
        <w:t>f</w:t>
      </w:r>
      <w:r w:rsidRPr="00613611">
        <w:rPr>
          <w:sz w:val="22"/>
          <w:szCs w:val="22"/>
        </w:rPr>
        <w:t>e</w:t>
      </w:r>
      <w:r w:rsidRPr="00613611">
        <w:rPr>
          <w:spacing w:val="-2"/>
          <w:sz w:val="22"/>
          <w:szCs w:val="22"/>
        </w:rPr>
        <w:t>c</w:t>
      </w:r>
      <w:r w:rsidRPr="00613611">
        <w:rPr>
          <w:sz w:val="22"/>
          <w:szCs w:val="22"/>
        </w:rPr>
        <w:t>t</w:t>
      </w:r>
      <w:r w:rsidRPr="00613611">
        <w:rPr>
          <w:spacing w:val="1"/>
          <w:sz w:val="22"/>
          <w:szCs w:val="22"/>
        </w:rPr>
        <w:t xml:space="preserve"> </w:t>
      </w:r>
      <w:r w:rsidRPr="00613611">
        <w:rPr>
          <w:spacing w:val="-2"/>
          <w:sz w:val="22"/>
          <w:szCs w:val="22"/>
        </w:rPr>
        <w:t>f</w:t>
      </w:r>
      <w:r w:rsidRPr="00613611">
        <w:rPr>
          <w:spacing w:val="1"/>
          <w:sz w:val="22"/>
          <w:szCs w:val="22"/>
        </w:rPr>
        <w:t>r</w:t>
      </w:r>
      <w:r w:rsidRPr="00613611">
        <w:rPr>
          <w:sz w:val="22"/>
          <w:szCs w:val="22"/>
        </w:rPr>
        <w:t>om</w:t>
      </w:r>
      <w:r w:rsidRPr="00613611">
        <w:rPr>
          <w:spacing w:val="-2"/>
          <w:sz w:val="22"/>
          <w:szCs w:val="22"/>
        </w:rPr>
        <w:t xml:space="preserve"> </w:t>
      </w:r>
      <w:r w:rsidRPr="00613611">
        <w:rPr>
          <w:spacing w:val="3"/>
          <w:sz w:val="22"/>
          <w:szCs w:val="22"/>
        </w:rPr>
        <w:t>J</w:t>
      </w:r>
      <w:r w:rsidRPr="00613611">
        <w:rPr>
          <w:spacing w:val="-2"/>
          <w:sz w:val="22"/>
          <w:szCs w:val="22"/>
        </w:rPr>
        <w:t>u</w:t>
      </w:r>
      <w:r w:rsidRPr="00613611">
        <w:rPr>
          <w:spacing w:val="1"/>
          <w:sz w:val="22"/>
          <w:szCs w:val="22"/>
        </w:rPr>
        <w:t>l</w:t>
      </w:r>
      <w:r w:rsidRPr="00613611">
        <w:rPr>
          <w:sz w:val="22"/>
          <w:szCs w:val="22"/>
        </w:rPr>
        <w:t>y</w:t>
      </w:r>
      <w:r w:rsidRPr="00613611">
        <w:rPr>
          <w:spacing w:val="-2"/>
          <w:sz w:val="22"/>
          <w:szCs w:val="22"/>
        </w:rPr>
        <w:t xml:space="preserve"> </w:t>
      </w:r>
      <w:r w:rsidRPr="00613611">
        <w:rPr>
          <w:sz w:val="22"/>
          <w:szCs w:val="22"/>
        </w:rPr>
        <w:t>1, 202</w:t>
      </w:r>
      <w:r w:rsidR="00670513" w:rsidRPr="00613611">
        <w:rPr>
          <w:sz w:val="22"/>
          <w:szCs w:val="22"/>
        </w:rPr>
        <w:t>2</w:t>
      </w:r>
    </w:p>
    <w:p w14:paraId="2E78816E" w14:textId="1EB17629" w:rsidR="00613611" w:rsidRPr="00613611" w:rsidRDefault="00613611" w:rsidP="00613611">
      <w:pPr>
        <w:pStyle w:val="ListParagraph"/>
        <w:numPr>
          <w:ilvl w:val="0"/>
          <w:numId w:val="2"/>
        </w:numPr>
        <w:spacing w:before="2" w:line="259" w:lineRule="auto"/>
        <w:ind w:right="725"/>
        <w:rPr>
          <w:sz w:val="22"/>
          <w:szCs w:val="22"/>
        </w:rPr>
      </w:pPr>
      <w:r w:rsidRPr="00613611">
        <w:rPr>
          <w:sz w:val="24"/>
          <w:szCs w:val="24"/>
        </w:rPr>
        <w:t>This O</w:t>
      </w:r>
      <w:r w:rsidRPr="00613611">
        <w:rPr>
          <w:spacing w:val="-1"/>
          <w:sz w:val="24"/>
          <w:szCs w:val="24"/>
        </w:rPr>
        <w:t>r</w:t>
      </w:r>
      <w:r w:rsidRPr="00613611">
        <w:rPr>
          <w:sz w:val="24"/>
          <w:szCs w:val="24"/>
        </w:rPr>
        <w:t>dinan</w:t>
      </w:r>
      <w:r w:rsidRPr="00613611">
        <w:rPr>
          <w:spacing w:val="-1"/>
          <w:sz w:val="24"/>
          <w:szCs w:val="24"/>
        </w:rPr>
        <w:t>c</w:t>
      </w:r>
      <w:r w:rsidRPr="00613611">
        <w:rPr>
          <w:sz w:val="24"/>
          <w:szCs w:val="24"/>
        </w:rPr>
        <w:t>e</w:t>
      </w:r>
      <w:r w:rsidRPr="00613611">
        <w:rPr>
          <w:spacing w:val="-1"/>
          <w:sz w:val="24"/>
          <w:szCs w:val="24"/>
        </w:rPr>
        <w:t xml:space="preserve"> </w:t>
      </w:r>
      <w:r w:rsidRPr="00613611">
        <w:rPr>
          <w:sz w:val="24"/>
          <w:szCs w:val="24"/>
        </w:rPr>
        <w:t xml:space="preserve">is </w:t>
      </w:r>
      <w:r w:rsidRPr="00613611">
        <w:rPr>
          <w:spacing w:val="2"/>
          <w:sz w:val="24"/>
          <w:szCs w:val="24"/>
        </w:rPr>
        <w:t>e</w:t>
      </w:r>
      <w:r w:rsidRPr="00613611">
        <w:rPr>
          <w:sz w:val="24"/>
          <w:szCs w:val="24"/>
        </w:rPr>
        <w:t>f</w:t>
      </w:r>
      <w:r w:rsidRPr="00613611">
        <w:rPr>
          <w:spacing w:val="-1"/>
          <w:sz w:val="24"/>
          <w:szCs w:val="24"/>
        </w:rPr>
        <w:t>f</w:t>
      </w:r>
      <w:r w:rsidRPr="00613611">
        <w:rPr>
          <w:spacing w:val="1"/>
          <w:sz w:val="24"/>
          <w:szCs w:val="24"/>
        </w:rPr>
        <w:t>e</w:t>
      </w:r>
      <w:r w:rsidRPr="00613611">
        <w:rPr>
          <w:spacing w:val="-1"/>
          <w:sz w:val="24"/>
          <w:szCs w:val="24"/>
        </w:rPr>
        <w:t>c</w:t>
      </w:r>
      <w:r w:rsidRPr="00613611">
        <w:rPr>
          <w:sz w:val="24"/>
          <w:szCs w:val="24"/>
        </w:rPr>
        <w:t>t</w:t>
      </w:r>
      <w:r w:rsidRPr="00613611">
        <w:rPr>
          <w:spacing w:val="1"/>
          <w:sz w:val="24"/>
          <w:szCs w:val="24"/>
        </w:rPr>
        <w:t>i</w:t>
      </w:r>
      <w:r w:rsidRPr="00613611">
        <w:rPr>
          <w:sz w:val="24"/>
          <w:szCs w:val="24"/>
        </w:rPr>
        <w:t>ve</w:t>
      </w:r>
      <w:r w:rsidRPr="00613611">
        <w:rPr>
          <w:spacing w:val="-1"/>
          <w:sz w:val="24"/>
          <w:szCs w:val="24"/>
        </w:rPr>
        <w:t xml:space="preserve"> </w:t>
      </w:r>
      <w:r w:rsidRPr="00613611">
        <w:rPr>
          <w:sz w:val="24"/>
          <w:szCs w:val="24"/>
        </w:rPr>
        <w:t>upon p</w:t>
      </w:r>
      <w:r w:rsidRPr="00613611">
        <w:rPr>
          <w:spacing w:val="-1"/>
          <w:sz w:val="24"/>
          <w:szCs w:val="24"/>
        </w:rPr>
        <w:t>a</w:t>
      </w:r>
      <w:r w:rsidRPr="00613611">
        <w:rPr>
          <w:sz w:val="24"/>
          <w:szCs w:val="24"/>
        </w:rPr>
        <w:t>ss</w:t>
      </w:r>
      <w:r w:rsidRPr="00613611">
        <w:rPr>
          <w:spacing w:val="2"/>
          <w:sz w:val="24"/>
          <w:szCs w:val="24"/>
        </w:rPr>
        <w:t>a</w:t>
      </w:r>
      <w:r w:rsidRPr="00613611">
        <w:rPr>
          <w:spacing w:val="-2"/>
          <w:sz w:val="24"/>
          <w:szCs w:val="24"/>
        </w:rPr>
        <w:t>g</w:t>
      </w:r>
      <w:r w:rsidRPr="00613611">
        <w:rPr>
          <w:spacing w:val="-1"/>
          <w:sz w:val="24"/>
          <w:szCs w:val="24"/>
        </w:rPr>
        <w:t>e</w:t>
      </w:r>
      <w:r w:rsidRPr="00613611">
        <w:rPr>
          <w:sz w:val="24"/>
          <w:szCs w:val="24"/>
        </w:rPr>
        <w:t>.</w:t>
      </w:r>
    </w:p>
    <w:p w14:paraId="69D47C6C" w14:textId="77777777" w:rsidR="00BB6448" w:rsidRDefault="00BB6448">
      <w:pPr>
        <w:spacing w:before="9" w:line="160" w:lineRule="exact"/>
        <w:rPr>
          <w:sz w:val="17"/>
          <w:szCs w:val="17"/>
        </w:rPr>
      </w:pPr>
    </w:p>
    <w:p w14:paraId="17B6367F" w14:textId="77777777" w:rsidR="00BB6448" w:rsidRDefault="00322FA5">
      <w:pPr>
        <w:spacing w:line="240" w:lineRule="exact"/>
        <w:rPr>
          <w:sz w:val="22"/>
          <w:szCs w:val="22"/>
        </w:rPr>
        <w:sectPr w:rsidR="00BB6448">
          <w:type w:val="continuous"/>
          <w:pgSz w:w="12240" w:h="15840"/>
          <w:pgMar w:top="940" w:right="900" w:bottom="280" w:left="900" w:header="720" w:footer="720" w:gutter="0"/>
          <w:cols w:num="2" w:space="720" w:equalWidth="0">
            <w:col w:w="606" w:space="223"/>
            <w:col w:w="9611"/>
          </w:cols>
        </w:sectPr>
      </w:pPr>
      <w:r>
        <w:rPr>
          <w:b/>
          <w:spacing w:val="1"/>
          <w:position w:val="-1"/>
          <w:sz w:val="22"/>
          <w:szCs w:val="22"/>
        </w:rPr>
        <w:t>B</w:t>
      </w:r>
      <w:r>
        <w:rPr>
          <w:b/>
          <w:position w:val="-1"/>
          <w:sz w:val="22"/>
          <w:szCs w:val="22"/>
        </w:rPr>
        <w:t>E</w:t>
      </w:r>
      <w:r>
        <w:rPr>
          <w:b/>
          <w:spacing w:val="-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IT</w:t>
      </w:r>
      <w:r>
        <w:rPr>
          <w:b/>
          <w:spacing w:val="-3"/>
          <w:position w:val="-1"/>
          <w:sz w:val="22"/>
          <w:szCs w:val="22"/>
        </w:rPr>
        <w:t xml:space="preserve"> </w:t>
      </w:r>
      <w:r>
        <w:rPr>
          <w:b/>
          <w:spacing w:val="2"/>
          <w:position w:val="-1"/>
          <w:sz w:val="22"/>
          <w:szCs w:val="22"/>
        </w:rPr>
        <w:t>F</w:t>
      </w:r>
      <w:r>
        <w:rPr>
          <w:b/>
          <w:spacing w:val="-1"/>
          <w:position w:val="-1"/>
          <w:sz w:val="22"/>
          <w:szCs w:val="22"/>
        </w:rPr>
        <w:t>URT</w:t>
      </w:r>
      <w:r>
        <w:rPr>
          <w:b/>
          <w:spacing w:val="1"/>
          <w:position w:val="-1"/>
          <w:sz w:val="22"/>
          <w:szCs w:val="22"/>
        </w:rPr>
        <w:t>H</w:t>
      </w:r>
      <w:r>
        <w:rPr>
          <w:b/>
          <w:spacing w:val="-1"/>
          <w:position w:val="-1"/>
          <w:sz w:val="22"/>
          <w:szCs w:val="22"/>
        </w:rPr>
        <w:t>E</w:t>
      </w:r>
      <w:r>
        <w:rPr>
          <w:b/>
          <w:position w:val="-1"/>
          <w:sz w:val="22"/>
          <w:szCs w:val="22"/>
        </w:rPr>
        <w:t>R</w:t>
      </w:r>
      <w:r>
        <w:rPr>
          <w:b/>
          <w:spacing w:val="-3"/>
          <w:position w:val="-1"/>
          <w:sz w:val="22"/>
          <w:szCs w:val="22"/>
        </w:rPr>
        <w:t xml:space="preserve"> </w:t>
      </w:r>
      <w:r>
        <w:rPr>
          <w:b/>
          <w:spacing w:val="1"/>
          <w:position w:val="-1"/>
          <w:sz w:val="22"/>
          <w:szCs w:val="22"/>
        </w:rPr>
        <w:t>O</w:t>
      </w:r>
      <w:r>
        <w:rPr>
          <w:b/>
          <w:spacing w:val="-1"/>
          <w:position w:val="-1"/>
          <w:sz w:val="22"/>
          <w:szCs w:val="22"/>
        </w:rPr>
        <w:t>RDA</w:t>
      </w:r>
      <w:r>
        <w:rPr>
          <w:b/>
          <w:position w:val="-1"/>
          <w:sz w:val="22"/>
          <w:szCs w:val="22"/>
        </w:rPr>
        <w:t>IN</w:t>
      </w:r>
      <w:r>
        <w:rPr>
          <w:b/>
          <w:spacing w:val="-1"/>
          <w:position w:val="-1"/>
          <w:sz w:val="22"/>
          <w:szCs w:val="22"/>
        </w:rPr>
        <w:t>E</w:t>
      </w:r>
      <w:r>
        <w:rPr>
          <w:b/>
          <w:position w:val="-1"/>
          <w:sz w:val="22"/>
          <w:szCs w:val="22"/>
        </w:rPr>
        <w:t>D</w:t>
      </w:r>
      <w:r>
        <w:rPr>
          <w:b/>
          <w:spacing w:val="-1"/>
          <w:position w:val="-1"/>
          <w:sz w:val="22"/>
          <w:szCs w:val="22"/>
        </w:rPr>
        <w:t xml:space="preserve"> B</w:t>
      </w:r>
      <w:r>
        <w:rPr>
          <w:b/>
          <w:position w:val="-1"/>
          <w:sz w:val="22"/>
          <w:szCs w:val="22"/>
        </w:rPr>
        <w:t>Y</w:t>
      </w:r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spacing w:val="-1"/>
          <w:position w:val="-1"/>
          <w:sz w:val="22"/>
          <w:szCs w:val="22"/>
        </w:rPr>
        <w:t>T</w:t>
      </w:r>
      <w:r>
        <w:rPr>
          <w:b/>
          <w:spacing w:val="1"/>
          <w:position w:val="-1"/>
          <w:sz w:val="22"/>
          <w:szCs w:val="22"/>
        </w:rPr>
        <w:t>H</w:t>
      </w:r>
      <w:r>
        <w:rPr>
          <w:b/>
          <w:position w:val="-1"/>
          <w:sz w:val="22"/>
          <w:szCs w:val="22"/>
        </w:rPr>
        <w:t>E</w:t>
      </w:r>
      <w:r>
        <w:rPr>
          <w:b/>
          <w:spacing w:val="-1"/>
          <w:position w:val="-1"/>
          <w:sz w:val="22"/>
          <w:szCs w:val="22"/>
        </w:rPr>
        <w:t xml:space="preserve"> </w:t>
      </w:r>
      <w:r>
        <w:rPr>
          <w:b/>
          <w:spacing w:val="-3"/>
          <w:position w:val="-1"/>
          <w:sz w:val="22"/>
          <w:szCs w:val="22"/>
        </w:rPr>
        <w:t>T</w:t>
      </w:r>
      <w:r>
        <w:rPr>
          <w:b/>
          <w:spacing w:val="1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WN</w:t>
      </w:r>
      <w:r>
        <w:rPr>
          <w:b/>
          <w:spacing w:val="-3"/>
          <w:position w:val="-1"/>
          <w:sz w:val="22"/>
          <w:szCs w:val="22"/>
        </w:rPr>
        <w:t xml:space="preserve"> </w:t>
      </w:r>
      <w:r>
        <w:rPr>
          <w:b/>
          <w:spacing w:val="-1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F</w:t>
      </w:r>
      <w:r>
        <w:rPr>
          <w:b/>
          <w:spacing w:val="2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IR</w:t>
      </w:r>
      <w:r>
        <w:rPr>
          <w:b/>
          <w:spacing w:val="-2"/>
          <w:position w:val="-1"/>
          <w:sz w:val="22"/>
          <w:szCs w:val="22"/>
        </w:rPr>
        <w:t>V</w:t>
      </w:r>
      <w:r>
        <w:rPr>
          <w:b/>
          <w:position w:val="-1"/>
          <w:sz w:val="22"/>
          <w:szCs w:val="22"/>
        </w:rPr>
        <w:t>IN</w:t>
      </w:r>
      <w:r>
        <w:rPr>
          <w:b/>
          <w:spacing w:val="-2"/>
          <w:position w:val="-1"/>
          <w:sz w:val="22"/>
          <w:szCs w:val="22"/>
        </w:rPr>
        <w:t>G</w:t>
      </w:r>
      <w:r>
        <w:rPr>
          <w:b/>
          <w:spacing w:val="-1"/>
          <w:position w:val="-1"/>
          <w:sz w:val="22"/>
          <w:szCs w:val="22"/>
        </w:rPr>
        <w:t>T</w:t>
      </w:r>
      <w:r>
        <w:rPr>
          <w:b/>
          <w:spacing w:val="1"/>
          <w:position w:val="-1"/>
          <w:sz w:val="22"/>
          <w:szCs w:val="22"/>
        </w:rPr>
        <w:t>O</w:t>
      </w:r>
      <w:r>
        <w:rPr>
          <w:b/>
          <w:spacing w:val="-1"/>
          <w:position w:val="-1"/>
          <w:sz w:val="22"/>
          <w:szCs w:val="22"/>
        </w:rPr>
        <w:t>N</w:t>
      </w:r>
      <w:r>
        <w:rPr>
          <w:b/>
          <w:position w:val="-1"/>
          <w:sz w:val="22"/>
          <w:szCs w:val="22"/>
        </w:rPr>
        <w:t xml:space="preserve">, </w:t>
      </w:r>
      <w:r>
        <w:rPr>
          <w:b/>
          <w:spacing w:val="-1"/>
          <w:position w:val="-1"/>
          <w:sz w:val="22"/>
          <w:szCs w:val="22"/>
        </w:rPr>
        <w:t>V</w:t>
      </w:r>
      <w:r>
        <w:rPr>
          <w:b/>
          <w:position w:val="-1"/>
          <w:sz w:val="22"/>
          <w:szCs w:val="22"/>
        </w:rPr>
        <w:t>IR</w:t>
      </w:r>
      <w:r>
        <w:rPr>
          <w:b/>
          <w:spacing w:val="-2"/>
          <w:position w:val="-1"/>
          <w:sz w:val="22"/>
          <w:szCs w:val="22"/>
        </w:rPr>
        <w:t>G</w:t>
      </w:r>
      <w:r>
        <w:rPr>
          <w:b/>
          <w:position w:val="-1"/>
          <w:sz w:val="22"/>
          <w:szCs w:val="22"/>
        </w:rPr>
        <w:t>I</w:t>
      </w:r>
      <w:r>
        <w:rPr>
          <w:b/>
          <w:spacing w:val="-3"/>
          <w:position w:val="-1"/>
          <w:sz w:val="22"/>
          <w:szCs w:val="22"/>
        </w:rPr>
        <w:t>N</w:t>
      </w:r>
      <w:r>
        <w:rPr>
          <w:b/>
          <w:position w:val="-1"/>
          <w:sz w:val="22"/>
          <w:szCs w:val="22"/>
        </w:rPr>
        <w:t>IA</w:t>
      </w:r>
      <w:r>
        <w:rPr>
          <w:b/>
          <w:spacing w:val="3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h</w:t>
      </w:r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t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he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o</w:t>
      </w:r>
      <w:r>
        <w:rPr>
          <w:spacing w:val="-1"/>
          <w:position w:val="-1"/>
          <w:sz w:val="22"/>
          <w:szCs w:val="22"/>
        </w:rPr>
        <w:t>w</w:t>
      </w:r>
      <w:r>
        <w:rPr>
          <w:position w:val="-1"/>
          <w:sz w:val="22"/>
          <w:szCs w:val="22"/>
        </w:rPr>
        <w:t xml:space="preserve">n </w:t>
      </w:r>
      <w:r>
        <w:rPr>
          <w:spacing w:val="-2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f</w:t>
      </w:r>
    </w:p>
    <w:p w14:paraId="445551E5" w14:textId="5A334855" w:rsidR="00BB6448" w:rsidRDefault="00322FA5">
      <w:pPr>
        <w:spacing w:before="25"/>
        <w:ind w:left="108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on sh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ace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un</w:t>
      </w:r>
      <w:r>
        <w:rPr>
          <w:sz w:val="22"/>
          <w:szCs w:val="22"/>
        </w:rPr>
        <w:t>cod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fie</w:t>
      </w:r>
      <w:r>
        <w:rPr>
          <w:sz w:val="22"/>
          <w:szCs w:val="22"/>
        </w:rPr>
        <w:t xml:space="preserve">d 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 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e </w:t>
      </w:r>
      <w:r w:rsidR="00670513">
        <w:rPr>
          <w:sz w:val="22"/>
          <w:szCs w:val="22"/>
        </w:rPr>
        <w:t>9</w:t>
      </w:r>
      <w:r>
        <w:rPr>
          <w:sz w:val="22"/>
          <w:szCs w:val="22"/>
        </w:rPr>
        <w:t xml:space="preserve">, </w:t>
      </w:r>
      <w:proofErr w:type="gramStart"/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</w:t>
      </w:r>
      <w:r>
        <w:rPr>
          <w:spacing w:val="-2"/>
          <w:sz w:val="22"/>
          <w:szCs w:val="22"/>
        </w:rPr>
        <w:t>2</w:t>
      </w:r>
      <w:r w:rsidR="00670513"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ee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</w:p>
    <w:p w14:paraId="18339B08" w14:textId="77777777" w:rsidR="00BB6448" w:rsidRDefault="00BB6448">
      <w:pPr>
        <w:spacing w:before="1" w:line="180" w:lineRule="exact"/>
        <w:rPr>
          <w:sz w:val="18"/>
          <w:szCs w:val="18"/>
        </w:rPr>
      </w:pPr>
    </w:p>
    <w:p w14:paraId="0ECF3769" w14:textId="77777777" w:rsidR="00BB6448" w:rsidRDefault="00322FA5">
      <w:pPr>
        <w:spacing w:line="240" w:lineRule="exact"/>
        <w:ind w:left="108"/>
        <w:rPr>
          <w:sz w:val="22"/>
          <w:szCs w:val="22"/>
        </w:rPr>
      </w:pPr>
      <w:r>
        <w:rPr>
          <w:spacing w:val="-1"/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tt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h</w:t>
      </w:r>
      <w:r>
        <w:rPr>
          <w:spacing w:val="-4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ent</w:t>
      </w:r>
      <w:r>
        <w:rPr>
          <w:spacing w:val="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– Fee </w:t>
      </w:r>
      <w:r>
        <w:rPr>
          <w:spacing w:val="-3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 xml:space="preserve">e </w:t>
      </w:r>
      <w:r>
        <w:rPr>
          <w:spacing w:val="-2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c</w:t>
      </w:r>
      <w:r>
        <w:rPr>
          <w:spacing w:val="-2"/>
          <w:position w:val="-1"/>
          <w:sz w:val="22"/>
          <w:szCs w:val="22"/>
        </w:rPr>
        <w:t>h</w:t>
      </w:r>
      <w:r>
        <w:rPr>
          <w:position w:val="-1"/>
          <w:sz w:val="22"/>
          <w:szCs w:val="22"/>
        </w:rPr>
        <w:t>edu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e</w:t>
      </w:r>
    </w:p>
    <w:p w14:paraId="3E8D5EC8" w14:textId="77777777" w:rsidR="00BB6448" w:rsidRDefault="00BB6448">
      <w:pPr>
        <w:spacing w:before="1" w:line="140" w:lineRule="exact"/>
        <w:rPr>
          <w:sz w:val="15"/>
          <w:szCs w:val="15"/>
        </w:rPr>
      </w:pPr>
    </w:p>
    <w:p w14:paraId="5079FBDE" w14:textId="77777777" w:rsidR="00BB6448" w:rsidRDefault="00322FA5">
      <w:pPr>
        <w:spacing w:before="32"/>
        <w:ind w:left="4988" w:right="4266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</w:p>
    <w:p w14:paraId="72C04BFC" w14:textId="77777777" w:rsidR="00BB6448" w:rsidRDefault="00BB6448">
      <w:pPr>
        <w:spacing w:before="9" w:line="160" w:lineRule="exact"/>
        <w:rPr>
          <w:sz w:val="17"/>
          <w:szCs w:val="17"/>
        </w:rPr>
      </w:pPr>
    </w:p>
    <w:p w14:paraId="563008AB" w14:textId="4F735D95" w:rsidR="00BB6448" w:rsidRDefault="00322FA5">
      <w:pPr>
        <w:ind w:left="792" w:right="70"/>
        <w:jc w:val="center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 w:rsidR="00670513">
        <w:rPr>
          <w:spacing w:val="-1"/>
          <w:sz w:val="22"/>
          <w:szCs w:val="22"/>
        </w:rPr>
        <w:t>Julie Harris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, do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if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ance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pacing w:val="3"/>
          <w:sz w:val="22"/>
          <w:szCs w:val="22"/>
        </w:rPr>
        <w:t>2</w:t>
      </w:r>
      <w:r w:rsidR="003052CC">
        <w:rPr>
          <w:sz w:val="22"/>
          <w:szCs w:val="22"/>
        </w:rPr>
        <w:t>2</w:t>
      </w:r>
      <w:r>
        <w:rPr>
          <w:spacing w:val="-4"/>
          <w:sz w:val="22"/>
          <w:szCs w:val="22"/>
        </w:rPr>
        <w:t>-</w:t>
      </w:r>
      <w:proofErr w:type="gramStart"/>
      <w:r w:rsidR="00242A60">
        <w:rPr>
          <w:sz w:val="22"/>
          <w:szCs w:val="22"/>
        </w:rPr>
        <w:t>04</w:t>
      </w:r>
      <w:r>
        <w:rPr>
          <w:sz w:val="22"/>
          <w:szCs w:val="22"/>
        </w:rPr>
        <w:t>.uc</w:t>
      </w:r>
      <w:proofErr w:type="gramEnd"/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dop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-1"/>
          <w:sz w:val="22"/>
          <w:szCs w:val="22"/>
        </w:rPr>
        <w:t xml:space="preserve"> 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ne </w:t>
      </w:r>
      <w:r w:rsidR="003052CC">
        <w:rPr>
          <w:sz w:val="22"/>
          <w:szCs w:val="22"/>
        </w:rPr>
        <w:t>9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202</w:t>
      </w:r>
      <w:r w:rsidR="003052CC">
        <w:rPr>
          <w:sz w:val="22"/>
          <w:szCs w:val="22"/>
        </w:rPr>
        <w:t>2</w:t>
      </w:r>
    </w:p>
    <w:p w14:paraId="0BC9675C" w14:textId="77777777" w:rsidR="00BB6448" w:rsidRDefault="00322FA5">
      <w:pPr>
        <w:spacing w:before="20"/>
        <w:ind w:left="108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 at</w:t>
      </w:r>
      <w:r>
        <w:rPr>
          <w:spacing w:val="-1"/>
          <w:sz w:val="22"/>
          <w:szCs w:val="22"/>
        </w:rPr>
        <w:t xml:space="preserve"> 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 a q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. 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:</w:t>
      </w:r>
    </w:p>
    <w:p w14:paraId="488EE2BA" w14:textId="77777777" w:rsidR="00BB6448" w:rsidRDefault="00BB6448">
      <w:pPr>
        <w:spacing w:before="1" w:line="180" w:lineRule="exact"/>
        <w:rPr>
          <w:sz w:val="18"/>
          <w:szCs w:val="18"/>
        </w:rPr>
      </w:pPr>
    </w:p>
    <w:p w14:paraId="2C9CDD27" w14:textId="77777777" w:rsidR="00BB6448" w:rsidRDefault="00322FA5">
      <w:pPr>
        <w:spacing w:line="240" w:lineRule="exact"/>
        <w:ind w:left="3709"/>
        <w:rPr>
          <w:sz w:val="22"/>
          <w:szCs w:val="22"/>
        </w:rPr>
      </w:pPr>
      <w:r>
        <w:rPr>
          <w:spacing w:val="-2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F</w:t>
      </w:r>
      <w:r>
        <w:rPr>
          <w:spacing w:val="-1"/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V</w:t>
      </w:r>
      <w:r>
        <w:rPr>
          <w:spacing w:val="-1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 xml:space="preserve">R                         </w:t>
      </w:r>
      <w:r>
        <w:rPr>
          <w:spacing w:val="-1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P</w:t>
      </w:r>
      <w:r>
        <w:rPr>
          <w:spacing w:val="-1"/>
          <w:position w:val="-1"/>
          <w:sz w:val="22"/>
          <w:szCs w:val="22"/>
        </w:rPr>
        <w:t>PO</w:t>
      </w:r>
      <w:r>
        <w:rPr>
          <w:position w:val="-1"/>
          <w:sz w:val="22"/>
          <w:szCs w:val="22"/>
        </w:rPr>
        <w:t>S</w:t>
      </w:r>
      <w:r>
        <w:rPr>
          <w:spacing w:val="-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D</w:t>
      </w:r>
    </w:p>
    <w:p w14:paraId="18DCE402" w14:textId="77777777" w:rsidR="00BB6448" w:rsidRDefault="00BB6448">
      <w:pPr>
        <w:spacing w:before="1" w:line="140" w:lineRule="exact"/>
        <w:rPr>
          <w:sz w:val="15"/>
          <w:szCs w:val="15"/>
        </w:rPr>
      </w:pPr>
    </w:p>
    <w:p w14:paraId="5071D352" w14:textId="77777777" w:rsidR="003052CC" w:rsidRDefault="00293149">
      <w:pPr>
        <w:spacing w:before="32" w:line="259" w:lineRule="auto"/>
        <w:ind w:left="1188" w:right="7457"/>
        <w:rPr>
          <w:sz w:val="22"/>
          <w:szCs w:val="22"/>
        </w:rPr>
      </w:pPr>
      <w:r>
        <w:pict w14:anchorId="54A9ADA6">
          <v:group id="_x0000_s1064" style="position:absolute;left:0;text-align:left;margin-left:302.45pt;margin-top:103.9pt;width:170.65pt;height:0;z-index:-251665408;mso-position-horizontal-relative:page" coordorigin="6049,2078" coordsize="3413,0">
            <v:shape id="_x0000_s1065" style="position:absolute;left:6049;top:2078;width:3413;height:0" coordorigin="6049,2078" coordsize="3413,0" path="m6049,2078r3413,e" filled="f" strokeweight=".15578mm">
              <v:path arrowok="t"/>
            </v:shape>
            <w10:wrap anchorx="page"/>
          </v:group>
        </w:pict>
      </w:r>
      <w:r w:rsidR="00322FA5">
        <w:rPr>
          <w:sz w:val="22"/>
          <w:szCs w:val="22"/>
        </w:rPr>
        <w:t>J</w:t>
      </w:r>
      <w:r w:rsidR="00322FA5">
        <w:rPr>
          <w:spacing w:val="1"/>
          <w:sz w:val="22"/>
          <w:szCs w:val="22"/>
        </w:rPr>
        <w:t>a</w:t>
      </w:r>
      <w:r w:rsidR="00322FA5">
        <w:rPr>
          <w:sz w:val="22"/>
          <w:szCs w:val="22"/>
        </w:rPr>
        <w:t>c</w:t>
      </w:r>
      <w:r w:rsidR="00322FA5">
        <w:rPr>
          <w:spacing w:val="-2"/>
          <w:sz w:val="22"/>
          <w:szCs w:val="22"/>
        </w:rPr>
        <w:t>k</w:t>
      </w:r>
      <w:r w:rsidR="00322FA5">
        <w:rPr>
          <w:spacing w:val="1"/>
          <w:sz w:val="22"/>
          <w:szCs w:val="22"/>
        </w:rPr>
        <w:t>i</w:t>
      </w:r>
      <w:r w:rsidR="00322FA5">
        <w:rPr>
          <w:sz w:val="22"/>
          <w:szCs w:val="22"/>
        </w:rPr>
        <w:t>e B</w:t>
      </w:r>
      <w:r w:rsidR="00322FA5">
        <w:rPr>
          <w:spacing w:val="-2"/>
          <w:sz w:val="22"/>
          <w:szCs w:val="22"/>
        </w:rPr>
        <w:t>r</w:t>
      </w:r>
      <w:r w:rsidR="00322FA5">
        <w:rPr>
          <w:sz w:val="22"/>
          <w:szCs w:val="22"/>
        </w:rPr>
        <w:t>o</w:t>
      </w:r>
      <w:r w:rsidR="00322FA5">
        <w:rPr>
          <w:spacing w:val="-1"/>
          <w:sz w:val="22"/>
          <w:szCs w:val="22"/>
        </w:rPr>
        <w:t>w</w:t>
      </w:r>
      <w:r w:rsidR="00322FA5">
        <w:rPr>
          <w:sz w:val="22"/>
          <w:szCs w:val="22"/>
        </w:rPr>
        <w:t>n</w:t>
      </w:r>
    </w:p>
    <w:p w14:paraId="1FA21151" w14:textId="31AA002B" w:rsidR="003052CC" w:rsidRDefault="003052CC">
      <w:pPr>
        <w:spacing w:before="32" w:line="259" w:lineRule="auto"/>
        <w:ind w:left="1188" w:right="7457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Gabe </w:t>
      </w:r>
      <w:r w:rsidR="00044EBB">
        <w:rPr>
          <w:spacing w:val="-1"/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el </w:t>
      </w:r>
      <w:r w:rsidR="00EE5953">
        <w:rPr>
          <w:spacing w:val="-1"/>
          <w:sz w:val="22"/>
          <w:szCs w:val="22"/>
        </w:rPr>
        <w:t>Rio</w:t>
      </w:r>
    </w:p>
    <w:p w14:paraId="265726EC" w14:textId="60DE4A9E" w:rsidR="003052CC" w:rsidRDefault="00322FA5">
      <w:pPr>
        <w:spacing w:before="32" w:line="259" w:lineRule="auto"/>
        <w:ind w:left="1188" w:right="7457"/>
        <w:rPr>
          <w:sz w:val="22"/>
          <w:szCs w:val="22"/>
        </w:rPr>
      </w:pPr>
      <w:r>
        <w:rPr>
          <w:sz w:val="22"/>
          <w:szCs w:val="22"/>
        </w:rPr>
        <w:t>Wa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ne </w:t>
      </w:r>
      <w:r w:rsidR="003052CC">
        <w:rPr>
          <w:sz w:val="22"/>
          <w:szCs w:val="22"/>
        </w:rPr>
        <w:t>N</w:t>
      </w:r>
      <w:r>
        <w:rPr>
          <w:sz w:val="22"/>
          <w:szCs w:val="22"/>
        </w:rPr>
        <w:t>unn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 xml:space="preserve">y </w:t>
      </w:r>
    </w:p>
    <w:p w14:paraId="46AB8285" w14:textId="77777777" w:rsidR="003052CC" w:rsidRDefault="00322FA5">
      <w:pPr>
        <w:spacing w:before="32" w:line="259" w:lineRule="auto"/>
        <w:ind w:left="1188" w:right="7457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ud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M. 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on </w:t>
      </w:r>
    </w:p>
    <w:p w14:paraId="6C1DD7E9" w14:textId="18CED51B" w:rsidR="003052CC" w:rsidRDefault="003052CC">
      <w:pPr>
        <w:spacing w:before="32" w:line="259" w:lineRule="auto"/>
        <w:ind w:left="1188" w:right="7457"/>
        <w:rPr>
          <w:sz w:val="22"/>
          <w:szCs w:val="22"/>
        </w:rPr>
      </w:pPr>
      <w:r>
        <w:rPr>
          <w:sz w:val="22"/>
          <w:szCs w:val="22"/>
        </w:rPr>
        <w:t>Judy Penniman</w:t>
      </w:r>
    </w:p>
    <w:p w14:paraId="6D23D519" w14:textId="6875C438" w:rsidR="00BB6448" w:rsidRDefault="00322FA5">
      <w:pPr>
        <w:spacing w:before="32" w:line="259" w:lineRule="auto"/>
        <w:ind w:left="1188" w:right="7457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onn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chek </w:t>
      </w:r>
      <w:r w:rsidR="003052CC">
        <w:rPr>
          <w:sz w:val="22"/>
          <w:szCs w:val="22"/>
        </w:rPr>
        <w:t xml:space="preserve"> </w:t>
      </w:r>
    </w:p>
    <w:p w14:paraId="12B31F03" w14:textId="77777777" w:rsidR="00BB6448" w:rsidRDefault="00BB6448">
      <w:pPr>
        <w:spacing w:before="2" w:line="160" w:lineRule="exact"/>
        <w:rPr>
          <w:sz w:val="16"/>
          <w:szCs w:val="16"/>
        </w:rPr>
      </w:pPr>
    </w:p>
    <w:p w14:paraId="7CB98489" w14:textId="77777777" w:rsidR="00BB6448" w:rsidRDefault="00BB6448">
      <w:pPr>
        <w:spacing w:line="200" w:lineRule="exact"/>
      </w:pPr>
    </w:p>
    <w:p w14:paraId="741E82CA" w14:textId="77777777" w:rsidR="00BB6448" w:rsidRDefault="00BB6448">
      <w:pPr>
        <w:spacing w:line="200" w:lineRule="exact"/>
        <w:sectPr w:rsidR="00BB6448">
          <w:type w:val="continuous"/>
          <w:pgSz w:w="12240" w:h="15840"/>
          <w:pgMar w:top="940" w:right="900" w:bottom="280" w:left="900" w:header="720" w:footer="720" w:gutter="0"/>
          <w:cols w:space="720"/>
        </w:sectPr>
      </w:pPr>
    </w:p>
    <w:p w14:paraId="518C6582" w14:textId="77777777" w:rsidR="00BB6448" w:rsidRDefault="00BB6448">
      <w:pPr>
        <w:spacing w:line="200" w:lineRule="exact"/>
      </w:pPr>
    </w:p>
    <w:p w14:paraId="121F1C3F" w14:textId="77777777" w:rsidR="00BB6448" w:rsidRDefault="00BB6448">
      <w:pPr>
        <w:spacing w:before="4" w:line="260" w:lineRule="exact"/>
        <w:rPr>
          <w:sz w:val="26"/>
          <w:szCs w:val="26"/>
        </w:rPr>
      </w:pPr>
    </w:p>
    <w:p w14:paraId="4E8B6591" w14:textId="77777777" w:rsidR="00BB6448" w:rsidRDefault="00293149">
      <w:pPr>
        <w:spacing w:line="240" w:lineRule="exact"/>
        <w:ind w:left="108" w:right="-53"/>
        <w:rPr>
          <w:sz w:val="22"/>
          <w:szCs w:val="22"/>
        </w:rPr>
      </w:pPr>
      <w:r>
        <w:pict w14:anchorId="0C778BF4">
          <v:group id="_x0000_s1062" style="position:absolute;left:0;text-align:left;margin-left:50.4pt;margin-top:55.75pt;width:181.55pt;height:0;z-index:-251664384;mso-position-horizontal-relative:page" coordorigin="1008,1115" coordsize="3631,0">
            <v:shape id="_x0000_s1063" style="position:absolute;left:1008;top:1115;width:3631;height:0" coordorigin="1008,1115" coordsize="3631,0" path="m1008,1115r3631,e" filled="f" strokeweight=".15578mm">
              <v:path arrowok="t"/>
            </v:shape>
            <w10:wrap anchorx="page"/>
          </v:group>
        </w:pict>
      </w:r>
      <w:r w:rsidR="00322FA5">
        <w:rPr>
          <w:spacing w:val="-1"/>
          <w:position w:val="-1"/>
          <w:sz w:val="22"/>
          <w:szCs w:val="22"/>
        </w:rPr>
        <w:t>A</w:t>
      </w:r>
      <w:r w:rsidR="00322FA5">
        <w:rPr>
          <w:position w:val="-1"/>
          <w:sz w:val="22"/>
          <w:szCs w:val="22"/>
        </w:rPr>
        <w:t>T</w:t>
      </w:r>
      <w:r w:rsidR="00322FA5">
        <w:rPr>
          <w:spacing w:val="1"/>
          <w:position w:val="-1"/>
          <w:sz w:val="22"/>
          <w:szCs w:val="22"/>
        </w:rPr>
        <w:t>T</w:t>
      </w:r>
      <w:r w:rsidR="00322FA5">
        <w:rPr>
          <w:position w:val="-1"/>
          <w:sz w:val="22"/>
          <w:szCs w:val="22"/>
        </w:rPr>
        <w:t>E</w:t>
      </w:r>
      <w:r w:rsidR="00322FA5">
        <w:rPr>
          <w:spacing w:val="-3"/>
          <w:position w:val="-1"/>
          <w:sz w:val="22"/>
          <w:szCs w:val="22"/>
        </w:rPr>
        <w:t>S</w:t>
      </w:r>
      <w:r w:rsidR="00322FA5">
        <w:rPr>
          <w:spacing w:val="2"/>
          <w:position w:val="-1"/>
          <w:sz w:val="22"/>
          <w:szCs w:val="22"/>
        </w:rPr>
        <w:t>T</w:t>
      </w:r>
      <w:r w:rsidR="00322FA5">
        <w:rPr>
          <w:position w:val="-1"/>
          <w:sz w:val="22"/>
          <w:szCs w:val="22"/>
        </w:rPr>
        <w:t>:</w:t>
      </w:r>
    </w:p>
    <w:p w14:paraId="54C44CDB" w14:textId="68A9F0C2" w:rsidR="00BB6448" w:rsidRDefault="00322FA5">
      <w:pPr>
        <w:spacing w:before="32"/>
        <w:rPr>
          <w:sz w:val="22"/>
          <w:szCs w:val="22"/>
        </w:rPr>
        <w:sectPr w:rsidR="00BB6448">
          <w:type w:val="continuous"/>
          <w:pgSz w:w="12240" w:h="15840"/>
          <w:pgMar w:top="940" w:right="900" w:bottom="280" w:left="900" w:header="720" w:footer="720" w:gutter="0"/>
          <w:cols w:num="2" w:space="720" w:equalWidth="0">
            <w:col w:w="990" w:space="4159"/>
            <w:col w:w="5291"/>
          </w:cols>
        </w:sectPr>
      </w:pPr>
      <w:r>
        <w:br w:type="column"/>
      </w:r>
      <w:r w:rsidR="003052CC">
        <w:rPr>
          <w:spacing w:val="-1"/>
          <w:sz w:val="22"/>
          <w:szCs w:val="22"/>
        </w:rPr>
        <w:t>Julie Harris</w:t>
      </w:r>
      <w:r>
        <w:rPr>
          <w:sz w:val="22"/>
          <w:szCs w:val="22"/>
        </w:rPr>
        <w:t>, 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or</w:t>
      </w:r>
    </w:p>
    <w:p w14:paraId="09C55DF4" w14:textId="77777777" w:rsidR="00BB6448" w:rsidRDefault="00BB6448">
      <w:pPr>
        <w:spacing w:line="200" w:lineRule="exact"/>
      </w:pPr>
    </w:p>
    <w:p w14:paraId="73B21ECC" w14:textId="77777777" w:rsidR="00BB6448" w:rsidRDefault="00BB6448">
      <w:pPr>
        <w:spacing w:line="200" w:lineRule="exact"/>
      </w:pPr>
    </w:p>
    <w:p w14:paraId="13546B0D" w14:textId="77777777" w:rsidR="00BB6448" w:rsidRDefault="00BB6448">
      <w:pPr>
        <w:spacing w:line="200" w:lineRule="exact"/>
      </w:pPr>
    </w:p>
    <w:p w14:paraId="289B9DC7" w14:textId="77777777" w:rsidR="00BB6448" w:rsidRDefault="00BB6448">
      <w:pPr>
        <w:spacing w:line="200" w:lineRule="exact"/>
      </w:pPr>
    </w:p>
    <w:p w14:paraId="75009CC7" w14:textId="77777777" w:rsidR="00BB6448" w:rsidRDefault="00BB6448">
      <w:pPr>
        <w:spacing w:before="18" w:line="200" w:lineRule="exact"/>
      </w:pPr>
    </w:p>
    <w:p w14:paraId="338B750E" w14:textId="55E44BC7" w:rsidR="00BB6448" w:rsidRDefault="003052CC">
      <w:pPr>
        <w:spacing w:before="32"/>
        <w:ind w:left="108"/>
        <w:rPr>
          <w:sz w:val="22"/>
          <w:szCs w:val="22"/>
        </w:rPr>
        <w:sectPr w:rsidR="00BB6448">
          <w:type w:val="continuous"/>
          <w:pgSz w:w="12240" w:h="15840"/>
          <w:pgMar w:top="940" w:right="900" w:bottom="280" w:left="900" w:header="720" w:footer="720" w:gutter="0"/>
          <w:cols w:space="720"/>
        </w:sectPr>
      </w:pPr>
      <w:r>
        <w:rPr>
          <w:sz w:val="22"/>
          <w:szCs w:val="22"/>
        </w:rPr>
        <w:t>Laurel Taylor</w:t>
      </w:r>
      <w:r w:rsidR="00322FA5">
        <w:rPr>
          <w:sz w:val="22"/>
          <w:szCs w:val="22"/>
        </w:rPr>
        <w:t>,</w:t>
      </w:r>
      <w:r w:rsidR="00322FA5">
        <w:rPr>
          <w:spacing w:val="-2"/>
          <w:sz w:val="22"/>
          <w:szCs w:val="22"/>
        </w:rPr>
        <w:t xml:space="preserve"> </w:t>
      </w:r>
      <w:r w:rsidR="00322FA5">
        <w:rPr>
          <w:spacing w:val="2"/>
          <w:sz w:val="22"/>
          <w:szCs w:val="22"/>
        </w:rPr>
        <w:t>T</w:t>
      </w:r>
      <w:r w:rsidR="00322FA5">
        <w:rPr>
          <w:sz w:val="22"/>
          <w:szCs w:val="22"/>
        </w:rPr>
        <w:t>o</w:t>
      </w:r>
      <w:r w:rsidR="00322FA5">
        <w:rPr>
          <w:spacing w:val="-1"/>
          <w:sz w:val="22"/>
          <w:szCs w:val="22"/>
        </w:rPr>
        <w:t>w</w:t>
      </w:r>
      <w:r w:rsidR="00322FA5">
        <w:rPr>
          <w:sz w:val="22"/>
          <w:szCs w:val="22"/>
        </w:rPr>
        <w:t>n</w:t>
      </w:r>
      <w:r w:rsidR="00322FA5">
        <w:rPr>
          <w:spacing w:val="-2"/>
          <w:sz w:val="22"/>
          <w:szCs w:val="22"/>
        </w:rPr>
        <w:t xml:space="preserve"> </w:t>
      </w:r>
      <w:r w:rsidR="00322FA5">
        <w:rPr>
          <w:spacing w:val="-1"/>
          <w:sz w:val="22"/>
          <w:szCs w:val="22"/>
        </w:rPr>
        <w:t>C</w:t>
      </w:r>
      <w:r w:rsidR="00322FA5">
        <w:rPr>
          <w:spacing w:val="1"/>
          <w:sz w:val="22"/>
          <w:szCs w:val="22"/>
        </w:rPr>
        <w:t>l</w:t>
      </w:r>
      <w:r w:rsidR="00322FA5">
        <w:rPr>
          <w:spacing w:val="-2"/>
          <w:sz w:val="22"/>
          <w:szCs w:val="22"/>
        </w:rPr>
        <w:t>er</w:t>
      </w:r>
      <w:r w:rsidR="00322FA5">
        <w:rPr>
          <w:sz w:val="22"/>
          <w:szCs w:val="22"/>
        </w:rPr>
        <w:t>k</w:t>
      </w:r>
    </w:p>
    <w:p w14:paraId="0816702F" w14:textId="77777777" w:rsidR="00BB6448" w:rsidRDefault="00322FA5">
      <w:pPr>
        <w:spacing w:before="63"/>
        <w:ind w:left="3646" w:right="3006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TOWN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OF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IR</w:t>
      </w:r>
      <w:r>
        <w:rPr>
          <w:b/>
          <w:spacing w:val="-2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4"/>
          <w:sz w:val="28"/>
          <w:szCs w:val="28"/>
        </w:rPr>
        <w:t>N</w:t>
      </w:r>
      <w:r>
        <w:rPr>
          <w:b/>
          <w:sz w:val="28"/>
          <w:szCs w:val="28"/>
        </w:rPr>
        <w:t>GTON</w:t>
      </w:r>
    </w:p>
    <w:p w14:paraId="5FDA633C" w14:textId="77777777" w:rsidR="00BB6448" w:rsidRDefault="00BB6448">
      <w:pPr>
        <w:spacing w:before="5" w:line="180" w:lineRule="exact"/>
        <w:rPr>
          <w:sz w:val="18"/>
          <w:szCs w:val="18"/>
        </w:rPr>
      </w:pPr>
    </w:p>
    <w:p w14:paraId="581DDC6C" w14:textId="77777777" w:rsidR="00BB6448" w:rsidRDefault="00293149">
      <w:pPr>
        <w:spacing w:line="300" w:lineRule="exact"/>
        <w:ind w:left="3102" w:right="2462"/>
        <w:jc w:val="center"/>
        <w:rPr>
          <w:sz w:val="28"/>
          <w:szCs w:val="28"/>
        </w:rPr>
      </w:pPr>
      <w:r>
        <w:pict w14:anchorId="6140D087">
          <v:group id="_x0000_s1059" style="position:absolute;left:0;text-align:left;margin-left:50.6pt;margin-top:101.15pt;width:467.7pt;height:.6pt;z-index:-251663360;mso-position-horizontal-relative:page;mso-position-vertical-relative:page" coordorigin="1012,2023" coordsize="9354,12">
            <v:shape id="_x0000_s1061" style="position:absolute;left:1018;top:2028;width:4667;height:0" coordorigin="1018,2028" coordsize="4667,0" path="m1018,2028r4666,e" filled="f" strokeweight=".58pt">
              <v:path arrowok="t"/>
            </v:shape>
            <v:shape id="_x0000_s1060" style="position:absolute;left:5694;top:2028;width:4667;height:0" coordorigin="5694,2028" coordsize="4667,0" path="m5694,2028r4666,e" filled="f" strokeweight=".58pt">
              <v:path arrowok="t"/>
            </v:shape>
            <w10:wrap anchorx="page" anchory="page"/>
          </v:group>
        </w:pict>
      </w:r>
      <w:r>
        <w:pict w14:anchorId="0E8CB06D">
          <v:group id="_x0000_s1056" style="position:absolute;left:0;text-align:left;margin-left:50.6pt;margin-top:117.7pt;width:467.7pt;height:.6pt;z-index:-251662336;mso-position-horizontal-relative:page;mso-position-vertical-relative:page" coordorigin="1012,2354" coordsize="9354,12">
            <v:shape id="_x0000_s1058" style="position:absolute;left:1018;top:2360;width:4667;height:0" coordorigin="1018,2360" coordsize="4667,0" path="m1018,2360r4666,e" filled="f" strokeweight=".58pt">
              <v:path arrowok="t"/>
            </v:shape>
            <v:shape id="_x0000_s1057" style="position:absolute;left:5694;top:2360;width:4667;height:0" coordorigin="5694,2360" coordsize="4667,0" path="m5694,2360r4666,e" filled="f" strokeweight=".58pt">
              <v:path arrowok="t"/>
            </v:shape>
            <w10:wrap anchorx="page" anchory="page"/>
          </v:group>
        </w:pict>
      </w:r>
      <w:r>
        <w:pict w14:anchorId="4658EFDB">
          <v:group id="_x0000_s1053" style="position:absolute;left:0;text-align:left;margin-left:50.6pt;margin-top:151.4pt;width:467.7pt;height:.6pt;z-index:-251661312;mso-position-horizontal-relative:page;mso-position-vertical-relative:page" coordorigin="1012,3028" coordsize="9354,12">
            <v:shape id="_x0000_s1055" style="position:absolute;left:1018;top:3034;width:4667;height:0" coordorigin="1018,3034" coordsize="4667,0" path="m1018,3034r4666,e" filled="f" strokeweight=".58pt">
              <v:path arrowok="t"/>
            </v:shape>
            <v:shape id="_x0000_s1054" style="position:absolute;left:5694;top:3034;width:4667;height:0" coordorigin="5694,3034" coordsize="4667,0" path="m5694,3034r4666,e" filled="f" strokeweight=".58pt">
              <v:path arrowok="t"/>
            </v:shape>
            <w10:wrap anchorx="page" anchory="page"/>
          </v:group>
        </w:pict>
      </w:r>
      <w:r>
        <w:pict w14:anchorId="5CF68F7B">
          <v:group id="_x0000_s1050" style="position:absolute;left:0;text-align:left;margin-left:50.6pt;margin-top:167.95pt;width:467.7pt;height:.6pt;z-index:-251660288;mso-position-horizontal-relative:page;mso-position-vertical-relative:page" coordorigin="1012,3359" coordsize="9354,12">
            <v:shape id="_x0000_s1052" style="position:absolute;left:1018;top:3365;width:4667;height:0" coordorigin="1018,3365" coordsize="4667,0" path="m1018,3365r4666,e" filled="f" strokeweight=".58pt">
              <v:path arrowok="t"/>
            </v:shape>
            <v:shape id="_x0000_s1051" style="position:absolute;left:5694;top:3365;width:4667;height:0" coordorigin="5694,3365" coordsize="4667,0" path="m5694,3365r4666,e" filled="f" strokeweight=".58pt">
              <v:path arrowok="t"/>
            </v:shape>
            <w10:wrap anchorx="page" anchory="page"/>
          </v:group>
        </w:pict>
      </w:r>
      <w:r>
        <w:pict w14:anchorId="79EB433D">
          <v:group id="_x0000_s1047" style="position:absolute;left:0;text-align:left;margin-left:50.6pt;margin-top:185.6pt;width:467.7pt;height:.6pt;z-index:-251659264;mso-position-horizontal-relative:page;mso-position-vertical-relative:page" coordorigin="1012,3712" coordsize="9354,12">
            <v:shape id="_x0000_s1049" style="position:absolute;left:1018;top:3718;width:4667;height:0" coordorigin="1018,3718" coordsize="4667,0" path="m1018,3718r4666,e" filled="f" strokeweight=".58pt">
              <v:path arrowok="t"/>
            </v:shape>
            <v:shape id="_x0000_s1048" style="position:absolute;left:5694;top:3718;width:4667;height:0" coordorigin="5694,3718" coordsize="4667,0" path="m5694,3718r4666,e" filled="f" strokeweight=".58pt">
              <v:path arrowok="t"/>
            </v:shape>
            <w10:wrap anchorx="page" anchory="page"/>
          </v:group>
        </w:pict>
      </w:r>
      <w:r>
        <w:pict w14:anchorId="517F6808">
          <v:group id="_x0000_s1044" style="position:absolute;left:0;text-align:left;margin-left:50.6pt;margin-top:127.75pt;width:467.7pt;height:.6pt;z-index:-251658240;mso-position-horizontal-relative:page" coordorigin="1012,2555" coordsize="9354,12">
            <v:shape id="_x0000_s1046" style="position:absolute;left:1018;top:2561;width:4667;height:0" coordorigin="1018,2561" coordsize="4667,0" path="m1018,2561r4666,e" filled="f" strokeweight=".58pt">
              <v:path arrowok="t"/>
            </v:shape>
            <v:shape id="_x0000_s1045" style="position:absolute;left:5694;top:2561;width:4667;height:0" coordorigin="5694,2561" coordsize="4667,0" path="m5694,2561r4666,e" filled="f" strokeweight=".58pt">
              <v:path arrowok="t"/>
            </v:shape>
            <w10:wrap anchorx="page"/>
          </v:group>
        </w:pict>
      </w:r>
      <w:r>
        <w:pict w14:anchorId="1FC6D1E6">
          <v:group id="_x0000_s1041" style="position:absolute;left:0;text-align:left;margin-left:50.6pt;margin-top:145.25pt;width:467.7pt;height:.6pt;z-index:-251657216;mso-position-horizontal-relative:page" coordorigin="1012,2905" coordsize="9354,12">
            <v:shape id="_x0000_s1043" style="position:absolute;left:1018;top:2911;width:4667;height:0" coordorigin="1018,2911" coordsize="4667,0" path="m1018,2911r4666,e" filled="f" strokeweight=".58pt">
              <v:path arrowok="t"/>
            </v:shape>
            <v:shape id="_x0000_s1042" style="position:absolute;left:5694;top:2911;width:4667;height:0" coordorigin="5694,2911" coordsize="4667,0" path="m5694,2911r4666,e" filled="f" strokeweight=".58pt">
              <v:path arrowok="t"/>
            </v:shape>
            <w10:wrap anchorx="page"/>
          </v:group>
        </w:pict>
      </w:r>
      <w:r>
        <w:pict w14:anchorId="296F39FA">
          <v:group id="_x0000_s1038" style="position:absolute;left:0;text-align:left;margin-left:50.6pt;margin-top:162.9pt;width:467.7pt;height:.6pt;z-index:-251656192;mso-position-horizontal-relative:page" coordorigin="1012,3258" coordsize="9354,12">
            <v:shape id="_x0000_s1040" style="position:absolute;left:1018;top:3264;width:4667;height:0" coordorigin="1018,3264" coordsize="4667,0" path="m1018,3264r4666,e" filled="f" strokeweight=".58pt">
              <v:path arrowok="t"/>
            </v:shape>
            <v:shape id="_x0000_s1039" style="position:absolute;left:5694;top:3264;width:4667;height:0" coordorigin="5694,3264" coordsize="4667,0" path="m5694,3264r4666,e" filled="f" strokeweight=".58pt">
              <v:path arrowok="t"/>
            </v:shape>
            <w10:wrap anchorx="page"/>
          </v:group>
        </w:pict>
      </w:r>
      <w:r>
        <w:pict w14:anchorId="2B0FE1FF">
          <v:group id="_x0000_s1035" style="position:absolute;left:0;text-align:left;margin-left:50.6pt;margin-top:179.45pt;width:467.7pt;height:.6pt;z-index:-251655168;mso-position-horizontal-relative:page" coordorigin="1012,3589" coordsize="9354,12">
            <v:shape id="_x0000_s1037" style="position:absolute;left:1018;top:3595;width:4667;height:0" coordorigin="1018,3595" coordsize="4667,0" path="m1018,3595r4666,e" filled="f" strokeweight=".58pt">
              <v:path arrowok="t"/>
            </v:shape>
            <v:shape id="_x0000_s1036" style="position:absolute;left:5694;top:3595;width:4667;height:0" coordorigin="5694,3595" coordsize="4667,0" path="m5694,3595r4666,e" filled="f" strokeweight=".58pt">
              <v:path arrowok="t"/>
            </v:shape>
            <w10:wrap anchorx="page"/>
          </v:group>
        </w:pict>
      </w:r>
      <w:r>
        <w:pict w14:anchorId="1B5DB3A1">
          <v:group id="_x0000_s1032" style="position:absolute;left:0;text-align:left;margin-left:50.6pt;margin-top:197.15pt;width:467.7pt;height:.6pt;z-index:-251654144;mso-position-horizontal-relative:page" coordorigin="1012,3943" coordsize="9354,12">
            <v:shape id="_x0000_s1034" style="position:absolute;left:1018;top:3948;width:4667;height:0" coordorigin="1018,3948" coordsize="4667,0" path="m1018,3948r4666,e" filled="f" strokeweight=".58pt">
              <v:path arrowok="t"/>
            </v:shape>
            <v:shape id="_x0000_s1033" style="position:absolute;left:5694;top:3948;width:4667;height:0" coordorigin="5694,3948" coordsize="4667,0" path="m5694,3948r4666,e" filled="f" strokeweight=".58pt">
              <v:path arrowok="t"/>
            </v:shape>
            <w10:wrap anchorx="page"/>
          </v:group>
        </w:pict>
      </w:r>
      <w:r>
        <w:pict w14:anchorId="74C0DF9B">
          <v:group id="_x0000_s1029" style="position:absolute;left:0;text-align:left;margin-left:50.6pt;margin-top:214.75pt;width:467.7pt;height:.6pt;z-index:-251653120;mso-position-horizontal-relative:page" coordorigin="1012,4295" coordsize="9354,12">
            <v:shape id="_x0000_s1031" style="position:absolute;left:1018;top:4301;width:4667;height:0" coordorigin="1018,4301" coordsize="4667,0" path="m1018,4301r4666,e" filled="f" strokeweight=".58pt">
              <v:path arrowok="t"/>
            </v:shape>
            <v:shape id="_x0000_s1030" style="position:absolute;left:5694;top:4301;width:4667;height:0" coordorigin="5694,4301" coordsize="4667,0" path="m5694,4301r4666,e" filled="f" strokeweight=".58pt">
              <v:path arrowok="t"/>
            </v:shape>
            <w10:wrap anchorx="page"/>
          </v:group>
        </w:pict>
      </w:r>
      <w:r>
        <w:pict w14:anchorId="264F3F63">
          <v:group id="_x0000_s1026" style="position:absolute;left:0;text-align:left;margin-left:50.6pt;margin-top:232.4pt;width:467.7pt;height:.6pt;z-index:-251652096;mso-position-horizontal-relative:page" coordorigin="1012,4648" coordsize="9354,12">
            <v:shape id="_x0000_s1028" style="position:absolute;left:1018;top:4654;width:4667;height:0" coordorigin="1018,4654" coordsize="4667,0" path="m1018,4654r4666,e" filled="f" strokeweight=".58pt">
              <v:path arrowok="t"/>
            </v:shape>
            <v:shape id="_x0000_s1027" style="position:absolute;left:5694;top:4654;width:4667;height:0" coordorigin="5694,4654" coordsize="4667,0" path="m5694,4654r4666,e" filled="f" strokeweight=".58pt">
              <v:path arrowok="t"/>
            </v:shape>
            <w10:wrap anchorx="page"/>
          </v:group>
        </w:pict>
      </w:r>
      <w:r w:rsidR="00322FA5">
        <w:rPr>
          <w:b/>
          <w:spacing w:val="-1"/>
          <w:position w:val="-1"/>
          <w:sz w:val="28"/>
          <w:szCs w:val="28"/>
        </w:rPr>
        <w:t>F</w:t>
      </w:r>
      <w:r w:rsidR="00322FA5">
        <w:rPr>
          <w:b/>
          <w:position w:val="-1"/>
          <w:sz w:val="28"/>
          <w:szCs w:val="28"/>
        </w:rPr>
        <w:t>Y</w:t>
      </w:r>
      <w:r w:rsidR="00322FA5">
        <w:rPr>
          <w:b/>
          <w:spacing w:val="-1"/>
          <w:position w:val="-1"/>
          <w:sz w:val="28"/>
          <w:szCs w:val="28"/>
        </w:rPr>
        <w:t xml:space="preserve"> </w:t>
      </w:r>
      <w:r w:rsidR="00322FA5">
        <w:rPr>
          <w:b/>
          <w:position w:val="-1"/>
          <w:sz w:val="28"/>
          <w:szCs w:val="28"/>
        </w:rPr>
        <w:t>2</w:t>
      </w:r>
      <w:r w:rsidR="00322FA5">
        <w:rPr>
          <w:b/>
          <w:spacing w:val="1"/>
          <w:position w:val="-1"/>
          <w:sz w:val="28"/>
          <w:szCs w:val="28"/>
        </w:rPr>
        <w:t>1</w:t>
      </w:r>
      <w:r w:rsidR="00322FA5">
        <w:rPr>
          <w:b/>
          <w:spacing w:val="-1"/>
          <w:position w:val="-1"/>
          <w:sz w:val="28"/>
          <w:szCs w:val="28"/>
        </w:rPr>
        <w:t>/2</w:t>
      </w:r>
      <w:r w:rsidR="00322FA5">
        <w:rPr>
          <w:b/>
          <w:position w:val="-1"/>
          <w:sz w:val="28"/>
          <w:szCs w:val="28"/>
        </w:rPr>
        <w:t>2</w:t>
      </w:r>
      <w:r w:rsidR="00322FA5">
        <w:rPr>
          <w:b/>
          <w:spacing w:val="1"/>
          <w:position w:val="-1"/>
          <w:sz w:val="28"/>
          <w:szCs w:val="28"/>
        </w:rPr>
        <w:t xml:space="preserve"> </w:t>
      </w:r>
      <w:r w:rsidR="00322FA5">
        <w:rPr>
          <w:b/>
          <w:spacing w:val="-2"/>
          <w:position w:val="-1"/>
          <w:sz w:val="28"/>
          <w:szCs w:val="28"/>
        </w:rPr>
        <w:t>F</w:t>
      </w:r>
      <w:r w:rsidR="00322FA5">
        <w:rPr>
          <w:b/>
          <w:position w:val="-1"/>
          <w:sz w:val="28"/>
          <w:szCs w:val="28"/>
        </w:rPr>
        <w:t xml:space="preserve">EE </w:t>
      </w:r>
      <w:r w:rsidR="00322FA5">
        <w:rPr>
          <w:b/>
          <w:spacing w:val="-2"/>
          <w:position w:val="-1"/>
          <w:sz w:val="28"/>
          <w:szCs w:val="28"/>
        </w:rPr>
        <w:t>R</w:t>
      </w:r>
      <w:r w:rsidR="00322FA5">
        <w:rPr>
          <w:b/>
          <w:spacing w:val="-1"/>
          <w:position w:val="-1"/>
          <w:sz w:val="28"/>
          <w:szCs w:val="28"/>
        </w:rPr>
        <w:t>A</w:t>
      </w:r>
      <w:r w:rsidR="00322FA5">
        <w:rPr>
          <w:b/>
          <w:position w:val="-1"/>
          <w:sz w:val="28"/>
          <w:szCs w:val="28"/>
        </w:rPr>
        <w:t xml:space="preserve">TE </w:t>
      </w:r>
      <w:r w:rsidR="00322FA5">
        <w:rPr>
          <w:b/>
          <w:spacing w:val="-1"/>
          <w:position w:val="-1"/>
          <w:sz w:val="28"/>
          <w:szCs w:val="28"/>
        </w:rPr>
        <w:t>SC</w:t>
      </w:r>
      <w:r w:rsidR="00322FA5">
        <w:rPr>
          <w:b/>
          <w:position w:val="-1"/>
          <w:sz w:val="28"/>
          <w:szCs w:val="28"/>
        </w:rPr>
        <w:t>HE</w:t>
      </w:r>
      <w:r w:rsidR="00322FA5">
        <w:rPr>
          <w:b/>
          <w:spacing w:val="-1"/>
          <w:position w:val="-1"/>
          <w:sz w:val="28"/>
          <w:szCs w:val="28"/>
        </w:rPr>
        <w:t>DU</w:t>
      </w:r>
      <w:r w:rsidR="00322FA5">
        <w:rPr>
          <w:b/>
          <w:position w:val="-1"/>
          <w:sz w:val="28"/>
          <w:szCs w:val="28"/>
        </w:rPr>
        <w:t>LE</w:t>
      </w:r>
    </w:p>
    <w:p w14:paraId="0C9DFD18" w14:textId="77777777" w:rsidR="00BB6448" w:rsidRDefault="00BB6448">
      <w:pPr>
        <w:spacing w:before="7" w:line="180" w:lineRule="exact"/>
        <w:rPr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3963"/>
        <w:gridCol w:w="713"/>
        <w:gridCol w:w="3964"/>
      </w:tblGrid>
      <w:tr w:rsidR="00BB6448" w14:paraId="26EAB7A1" w14:textId="77777777">
        <w:trPr>
          <w:trHeight w:hRule="exact" w:val="331"/>
        </w:trPr>
        <w:tc>
          <w:tcPr>
            <w:tcW w:w="4676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24033DBD" w14:textId="77777777" w:rsidR="00BB6448" w:rsidRDefault="00322FA5">
            <w:pPr>
              <w:spacing w:before="7"/>
              <w:ind w:left="1072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ADM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pacing w:val="-1"/>
                <w:sz w:val="28"/>
                <w:szCs w:val="28"/>
              </w:rPr>
              <w:t>N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ST</w:t>
            </w:r>
            <w:r>
              <w:rPr>
                <w:b/>
                <w:spacing w:val="-1"/>
                <w:sz w:val="28"/>
                <w:szCs w:val="28"/>
              </w:rPr>
              <w:t>RA</w:t>
            </w:r>
            <w:r>
              <w:rPr>
                <w:b/>
                <w:sz w:val="28"/>
                <w:szCs w:val="28"/>
              </w:rPr>
              <w:t>T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pacing w:val="-4"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</w:rPr>
              <w:t>E</w:t>
            </w:r>
          </w:p>
          <w:p w14:paraId="2B644218" w14:textId="77777777" w:rsidR="00BB6448" w:rsidRDefault="00322FA5">
            <w:pPr>
              <w:spacing w:before="5"/>
              <w:ind w:left="463"/>
              <w:rPr>
                <w:sz w:val="28"/>
                <w:szCs w:val="28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8"/>
                <w:szCs w:val="28"/>
              </w:rPr>
              <w:t xml:space="preserve">     </w:t>
            </w:r>
            <w:r>
              <w:rPr>
                <w:rFonts w:ascii="Segoe MDL2 Assets" w:eastAsia="Segoe MDL2 Assets" w:hAnsi="Segoe MDL2 Assets" w:cs="Segoe MDL2 Assets"/>
                <w:spacing w:val="20"/>
                <w:w w:val="4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Prec</w:t>
            </w:r>
            <w:r>
              <w:rPr>
                <w:spacing w:val="-1"/>
                <w:sz w:val="28"/>
                <w:szCs w:val="28"/>
              </w:rPr>
              <w:t>io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s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</w:t>
            </w:r>
            <w:r>
              <w:rPr>
                <w:spacing w:val="-3"/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s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er</w:t>
            </w:r>
          </w:p>
          <w:p w14:paraId="404862AB" w14:textId="77777777" w:rsidR="00BB6448" w:rsidRDefault="00322FA5">
            <w:pPr>
              <w:spacing w:before="2"/>
              <w:ind w:left="8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</w:t>
            </w:r>
            <w:r>
              <w:rPr>
                <w:spacing w:val="-1"/>
                <w:sz w:val="28"/>
                <w:szCs w:val="28"/>
              </w:rPr>
              <w:t>g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s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1"/>
                <w:sz w:val="28"/>
                <w:szCs w:val="28"/>
              </w:rPr>
              <w:t>io</w:t>
            </w:r>
            <w:r>
              <w:rPr>
                <w:sz w:val="28"/>
                <w:szCs w:val="28"/>
              </w:rPr>
              <w:t>n</w:t>
            </w:r>
          </w:p>
        </w:tc>
        <w:tc>
          <w:tcPr>
            <w:tcW w:w="4676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33FE0CB1" w14:textId="77777777" w:rsidR="00BB6448" w:rsidRDefault="00322FA5">
            <w:pPr>
              <w:spacing w:before="7"/>
              <w:ind w:left="2018" w:right="2020"/>
              <w:jc w:val="center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F</w:t>
            </w:r>
            <w:r>
              <w:rPr>
                <w:b/>
                <w:sz w:val="28"/>
                <w:szCs w:val="28"/>
              </w:rPr>
              <w:t>EE</w:t>
            </w:r>
          </w:p>
          <w:p w14:paraId="3439C296" w14:textId="77777777" w:rsidR="00BB6448" w:rsidRDefault="00322FA5">
            <w:pPr>
              <w:spacing w:before="5"/>
              <w:ind w:left="462"/>
              <w:rPr>
                <w:sz w:val="28"/>
                <w:szCs w:val="28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8"/>
                <w:szCs w:val="28"/>
              </w:rPr>
              <w:t xml:space="preserve">     </w:t>
            </w:r>
            <w:r>
              <w:rPr>
                <w:rFonts w:ascii="Segoe MDL2 Assets" w:eastAsia="Segoe MDL2 Assets" w:hAnsi="Segoe MDL2 Assets" w:cs="Segoe MDL2 Assets"/>
                <w:spacing w:val="20"/>
                <w:w w:val="46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$</w:t>
            </w:r>
            <w:r>
              <w:rPr>
                <w:spacing w:val="-1"/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0</w:t>
            </w:r>
          </w:p>
        </w:tc>
      </w:tr>
      <w:tr w:rsidR="00BB6448" w14:paraId="2EB1BDD3" w14:textId="77777777">
        <w:trPr>
          <w:trHeight w:hRule="exact" w:val="674"/>
        </w:trPr>
        <w:tc>
          <w:tcPr>
            <w:tcW w:w="4676" w:type="dxa"/>
            <w:gridSpan w:val="2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15936BBD" w14:textId="77777777" w:rsidR="00BB6448" w:rsidRDefault="00BB6448"/>
        </w:tc>
        <w:tc>
          <w:tcPr>
            <w:tcW w:w="4676" w:type="dxa"/>
            <w:gridSpan w:val="2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5398F9BE" w14:textId="77777777" w:rsidR="00BB6448" w:rsidRDefault="00BB6448"/>
        </w:tc>
      </w:tr>
      <w:tr w:rsidR="00BB6448" w14:paraId="24B08CE7" w14:textId="77777777">
        <w:trPr>
          <w:trHeight w:hRule="exact" w:val="331"/>
        </w:trPr>
        <w:tc>
          <w:tcPr>
            <w:tcW w:w="4676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73CC0C49" w14:textId="77777777" w:rsidR="00BB6448" w:rsidRDefault="00322FA5">
            <w:pPr>
              <w:spacing w:before="7"/>
              <w:ind w:left="379"/>
              <w:rPr>
                <w:sz w:val="28"/>
                <w:szCs w:val="28"/>
              </w:rPr>
            </w:pPr>
            <w:r>
              <w:rPr>
                <w:b/>
                <w:spacing w:val="-3"/>
                <w:sz w:val="28"/>
                <w:szCs w:val="28"/>
              </w:rPr>
              <w:t>Z</w:t>
            </w:r>
            <w:r>
              <w:rPr>
                <w:b/>
                <w:sz w:val="28"/>
                <w:szCs w:val="28"/>
              </w:rPr>
              <w:t>O</w:t>
            </w:r>
            <w:r>
              <w:rPr>
                <w:b/>
                <w:spacing w:val="-1"/>
                <w:sz w:val="28"/>
                <w:szCs w:val="28"/>
              </w:rPr>
              <w:t>N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pacing w:val="-1"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 xml:space="preserve">G </w:t>
            </w:r>
            <w:r>
              <w:rPr>
                <w:b/>
                <w:spacing w:val="-2"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>EL</w:t>
            </w:r>
            <w:r>
              <w:rPr>
                <w:b/>
                <w:spacing w:val="-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TED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pacing w:val="-2"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-1"/>
                <w:sz w:val="28"/>
                <w:szCs w:val="28"/>
              </w:rPr>
              <w:t>RM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TS</w:t>
            </w:r>
          </w:p>
          <w:p w14:paraId="7600350B" w14:textId="77777777" w:rsidR="00BB6448" w:rsidRDefault="00322FA5">
            <w:pPr>
              <w:spacing w:before="7"/>
              <w:ind w:left="463"/>
              <w:rPr>
                <w:sz w:val="28"/>
                <w:szCs w:val="28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8"/>
                <w:szCs w:val="28"/>
              </w:rPr>
              <w:t xml:space="preserve">     </w:t>
            </w:r>
            <w:r>
              <w:rPr>
                <w:rFonts w:ascii="Segoe MDL2 Assets" w:eastAsia="Segoe MDL2 Assets" w:hAnsi="Segoe MDL2 Assets" w:cs="Segoe MDL2 Assets"/>
                <w:spacing w:val="20"/>
                <w:w w:val="4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n</w:t>
            </w:r>
          </w:p>
        </w:tc>
        <w:tc>
          <w:tcPr>
            <w:tcW w:w="4676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00FFCFD3" w14:textId="77777777" w:rsidR="00BB6448" w:rsidRDefault="00322FA5">
            <w:pPr>
              <w:spacing w:before="7"/>
              <w:ind w:left="2018" w:right="2020"/>
              <w:jc w:val="center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F</w:t>
            </w:r>
            <w:r>
              <w:rPr>
                <w:b/>
                <w:sz w:val="28"/>
                <w:szCs w:val="28"/>
              </w:rPr>
              <w:t>EE</w:t>
            </w:r>
          </w:p>
          <w:p w14:paraId="70D4899F" w14:textId="77777777" w:rsidR="00BB6448" w:rsidRDefault="00322FA5">
            <w:pPr>
              <w:spacing w:before="7"/>
              <w:ind w:left="462"/>
              <w:rPr>
                <w:sz w:val="28"/>
                <w:szCs w:val="28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8"/>
                <w:szCs w:val="28"/>
              </w:rPr>
              <w:t xml:space="preserve">     </w:t>
            </w:r>
            <w:r>
              <w:rPr>
                <w:rFonts w:ascii="Segoe MDL2 Assets" w:eastAsia="Segoe MDL2 Assets" w:hAnsi="Segoe MDL2 Assets" w:cs="Segoe MDL2 Assets"/>
                <w:spacing w:val="20"/>
                <w:w w:val="46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$</w:t>
            </w:r>
            <w:r>
              <w:rPr>
                <w:spacing w:val="-1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</w:tr>
      <w:tr w:rsidR="00BB6448" w14:paraId="701372F0" w14:textId="77777777">
        <w:trPr>
          <w:trHeight w:hRule="exact" w:val="353"/>
        </w:trPr>
        <w:tc>
          <w:tcPr>
            <w:tcW w:w="4676" w:type="dxa"/>
            <w:gridSpan w:val="2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241A4DC4" w14:textId="77777777" w:rsidR="00BB6448" w:rsidRDefault="00BB6448"/>
        </w:tc>
        <w:tc>
          <w:tcPr>
            <w:tcW w:w="4676" w:type="dxa"/>
            <w:gridSpan w:val="2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2026157F" w14:textId="77777777" w:rsidR="00BB6448" w:rsidRDefault="00BB6448"/>
        </w:tc>
      </w:tr>
      <w:tr w:rsidR="00BB6448" w14:paraId="6E0BE078" w14:textId="77777777">
        <w:trPr>
          <w:trHeight w:hRule="exact" w:val="353"/>
        </w:trPr>
        <w:tc>
          <w:tcPr>
            <w:tcW w:w="71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52D5E2B" w14:textId="77777777" w:rsidR="00BB6448" w:rsidRDefault="00322FA5">
            <w:pPr>
              <w:spacing w:before="3"/>
              <w:ind w:left="463"/>
              <w:rPr>
                <w:rFonts w:ascii="Segoe MDL2 Assets" w:eastAsia="Segoe MDL2 Assets" w:hAnsi="Segoe MDL2 Assets" w:cs="Segoe MDL2 Assets"/>
                <w:sz w:val="28"/>
                <w:szCs w:val="28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8"/>
                <w:szCs w:val="28"/>
              </w:rPr>
              <w:t>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8827090" w14:textId="77777777" w:rsidR="00BB6448" w:rsidRDefault="00322FA5">
            <w:pPr>
              <w:spacing w:before="21"/>
              <w:ind w:lef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1"/>
                <w:sz w:val="28"/>
                <w:szCs w:val="28"/>
              </w:rPr>
              <w:t>bd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vi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n</w:t>
            </w:r>
          </w:p>
        </w:tc>
        <w:tc>
          <w:tcPr>
            <w:tcW w:w="71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F250F18" w14:textId="77777777" w:rsidR="00BB6448" w:rsidRDefault="00322FA5">
            <w:pPr>
              <w:spacing w:before="3"/>
              <w:ind w:left="462"/>
              <w:rPr>
                <w:rFonts w:ascii="Segoe MDL2 Assets" w:eastAsia="Segoe MDL2 Assets" w:hAnsi="Segoe MDL2 Assets" w:cs="Segoe MDL2 Assets"/>
                <w:sz w:val="28"/>
                <w:szCs w:val="28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8"/>
                <w:szCs w:val="28"/>
              </w:rPr>
              <w:t>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BC0C9D6" w14:textId="77777777" w:rsidR="00BB6448" w:rsidRDefault="00322FA5">
            <w:pPr>
              <w:spacing w:before="21"/>
              <w:ind w:left="115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$</w:t>
            </w:r>
            <w:r>
              <w:rPr>
                <w:spacing w:val="-1"/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0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+</w:t>
            </w:r>
            <w:r>
              <w:rPr>
                <w:spacing w:val="-1"/>
                <w:sz w:val="28"/>
                <w:szCs w:val="28"/>
              </w:rPr>
              <w:t xml:space="preserve"> $</w:t>
            </w:r>
            <w:r>
              <w:rPr>
                <w:spacing w:val="1"/>
                <w:sz w:val="28"/>
                <w:szCs w:val="28"/>
              </w:rPr>
              <w:t>3</w:t>
            </w:r>
            <w:r>
              <w:rPr>
                <w:spacing w:val="-1"/>
                <w:sz w:val="28"/>
                <w:szCs w:val="28"/>
              </w:rPr>
              <w:t>0</w:t>
            </w:r>
            <w:r>
              <w:rPr>
                <w:spacing w:val="1"/>
                <w:sz w:val="28"/>
                <w:szCs w:val="28"/>
              </w:rPr>
              <w:t>/</w:t>
            </w:r>
            <w:r>
              <w:rPr>
                <w:spacing w:val="-1"/>
                <w:sz w:val="28"/>
                <w:szCs w:val="28"/>
              </w:rPr>
              <w:t>LO</w:t>
            </w:r>
            <w:r>
              <w:rPr>
                <w:sz w:val="28"/>
                <w:szCs w:val="28"/>
              </w:rPr>
              <w:t>T</w:t>
            </w:r>
          </w:p>
        </w:tc>
      </w:tr>
      <w:tr w:rsidR="00BB6448" w14:paraId="12C73A44" w14:textId="77777777">
        <w:trPr>
          <w:trHeight w:hRule="exact" w:val="350"/>
        </w:trPr>
        <w:tc>
          <w:tcPr>
            <w:tcW w:w="71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8AF519B" w14:textId="77777777" w:rsidR="00BB6448" w:rsidRDefault="00322FA5">
            <w:pPr>
              <w:spacing w:before="3"/>
              <w:ind w:left="463"/>
              <w:rPr>
                <w:rFonts w:ascii="Segoe MDL2 Assets" w:eastAsia="Segoe MDL2 Assets" w:hAnsi="Segoe MDL2 Assets" w:cs="Segoe MDL2 Assets"/>
                <w:sz w:val="28"/>
                <w:szCs w:val="28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8"/>
                <w:szCs w:val="28"/>
              </w:rPr>
              <w:t>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8DA8471" w14:textId="77777777" w:rsidR="00BB6448" w:rsidRDefault="00322FA5">
            <w:pPr>
              <w:spacing w:before="21"/>
              <w:ind w:left="115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Z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g</w:t>
            </w:r>
          </w:p>
        </w:tc>
        <w:tc>
          <w:tcPr>
            <w:tcW w:w="71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217DAC9" w14:textId="77777777" w:rsidR="00BB6448" w:rsidRDefault="00322FA5">
            <w:pPr>
              <w:spacing w:before="3"/>
              <w:ind w:left="462"/>
              <w:rPr>
                <w:rFonts w:ascii="Segoe MDL2 Assets" w:eastAsia="Segoe MDL2 Assets" w:hAnsi="Segoe MDL2 Assets" w:cs="Segoe MDL2 Assets"/>
                <w:sz w:val="28"/>
                <w:szCs w:val="28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8"/>
                <w:szCs w:val="28"/>
              </w:rPr>
              <w:t>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83134E5" w14:textId="77777777" w:rsidR="00BB6448" w:rsidRDefault="00322FA5">
            <w:pPr>
              <w:spacing w:before="21"/>
              <w:ind w:left="115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$</w:t>
            </w:r>
            <w:r>
              <w:rPr>
                <w:spacing w:val="-1"/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0</w:t>
            </w:r>
          </w:p>
        </w:tc>
      </w:tr>
      <w:tr w:rsidR="00BB6448" w14:paraId="5EA994C2" w14:textId="77777777">
        <w:trPr>
          <w:trHeight w:hRule="exact" w:val="353"/>
        </w:trPr>
        <w:tc>
          <w:tcPr>
            <w:tcW w:w="71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0130CF6" w14:textId="77777777" w:rsidR="00BB6448" w:rsidRDefault="00322FA5">
            <w:pPr>
              <w:spacing w:before="5"/>
              <w:ind w:left="463"/>
              <w:rPr>
                <w:rFonts w:ascii="Segoe MDL2 Assets" w:eastAsia="Segoe MDL2 Assets" w:hAnsi="Segoe MDL2 Assets" w:cs="Segoe MDL2 Assets"/>
                <w:sz w:val="28"/>
                <w:szCs w:val="28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8"/>
                <w:szCs w:val="28"/>
              </w:rPr>
              <w:t>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5E4ED11" w14:textId="77777777" w:rsidR="00BB6448" w:rsidRDefault="00322FA5">
            <w:pPr>
              <w:spacing w:before="24"/>
              <w:ind w:lef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-2"/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d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 xml:space="preserve">f </w:t>
            </w:r>
            <w:r>
              <w:rPr>
                <w:spacing w:val="-2"/>
                <w:sz w:val="28"/>
                <w:szCs w:val="28"/>
              </w:rPr>
              <w:t>Z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pacing w:val="-1"/>
                <w:sz w:val="28"/>
                <w:szCs w:val="28"/>
              </w:rPr>
              <w:t>ni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g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p</w:t>
            </w:r>
            <w:r>
              <w:rPr>
                <w:spacing w:val="-1"/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ea</w:t>
            </w:r>
            <w:r>
              <w:rPr>
                <w:spacing w:val="-1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71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A678BC0" w14:textId="77777777" w:rsidR="00BB6448" w:rsidRDefault="00322FA5">
            <w:pPr>
              <w:spacing w:before="5"/>
              <w:ind w:left="462"/>
              <w:rPr>
                <w:rFonts w:ascii="Segoe MDL2 Assets" w:eastAsia="Segoe MDL2 Assets" w:hAnsi="Segoe MDL2 Assets" w:cs="Segoe MDL2 Assets"/>
                <w:sz w:val="28"/>
                <w:szCs w:val="28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8"/>
                <w:szCs w:val="28"/>
              </w:rPr>
              <w:t>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16945DB" w14:textId="77777777" w:rsidR="00BB6448" w:rsidRDefault="00322FA5">
            <w:pPr>
              <w:spacing w:before="24"/>
              <w:ind w:left="115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$</w:t>
            </w:r>
            <w:r>
              <w:rPr>
                <w:spacing w:val="-1"/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0</w:t>
            </w:r>
          </w:p>
        </w:tc>
      </w:tr>
      <w:tr w:rsidR="00BB6448" w14:paraId="51171DC6" w14:textId="77777777">
        <w:trPr>
          <w:trHeight w:hRule="exact" w:val="331"/>
        </w:trPr>
        <w:tc>
          <w:tcPr>
            <w:tcW w:w="4676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2ABCCB24" w14:textId="77777777" w:rsidR="00BB6448" w:rsidRDefault="00322FA5">
            <w:pPr>
              <w:spacing w:before="7"/>
              <w:ind w:left="446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ADD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T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O</w:t>
            </w:r>
            <w:r>
              <w:rPr>
                <w:b/>
                <w:spacing w:val="-1"/>
                <w:sz w:val="28"/>
                <w:szCs w:val="28"/>
              </w:rPr>
              <w:t>NA</w:t>
            </w:r>
            <w:r>
              <w:rPr>
                <w:b/>
                <w:sz w:val="28"/>
                <w:szCs w:val="28"/>
              </w:rPr>
              <w:t>L O</w:t>
            </w:r>
            <w:r>
              <w:rPr>
                <w:b/>
                <w:spacing w:val="-2"/>
                <w:sz w:val="28"/>
                <w:szCs w:val="28"/>
              </w:rPr>
              <w:t>R</w:t>
            </w:r>
            <w:r>
              <w:rPr>
                <w:b/>
                <w:spacing w:val="-1"/>
                <w:sz w:val="28"/>
                <w:szCs w:val="28"/>
              </w:rPr>
              <w:t>D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pacing w:val="-1"/>
                <w:sz w:val="28"/>
                <w:szCs w:val="28"/>
              </w:rPr>
              <w:t>NANC</w:t>
            </w:r>
            <w:r>
              <w:rPr>
                <w:b/>
                <w:sz w:val="28"/>
                <w:szCs w:val="28"/>
              </w:rPr>
              <w:t>ES</w:t>
            </w:r>
          </w:p>
          <w:p w14:paraId="27C9F6CD" w14:textId="77777777" w:rsidR="00BB6448" w:rsidRDefault="00322FA5">
            <w:pPr>
              <w:spacing w:before="8"/>
              <w:ind w:left="463"/>
              <w:rPr>
                <w:sz w:val="28"/>
                <w:szCs w:val="28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8"/>
                <w:szCs w:val="28"/>
              </w:rPr>
              <w:t xml:space="preserve">     </w:t>
            </w:r>
            <w:r>
              <w:rPr>
                <w:rFonts w:ascii="Segoe MDL2 Assets" w:eastAsia="Segoe MDL2 Assets" w:hAnsi="Segoe MDL2 Assets" w:cs="Segoe MDL2 Assets"/>
                <w:spacing w:val="20"/>
                <w:w w:val="4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G</w:t>
            </w:r>
            <w:r>
              <w:rPr>
                <w:spacing w:val="1"/>
                <w:sz w:val="28"/>
                <w:szCs w:val="28"/>
              </w:rPr>
              <w:t>ol</w:t>
            </w:r>
            <w:r>
              <w:rPr>
                <w:sz w:val="28"/>
                <w:szCs w:val="28"/>
              </w:rPr>
              <w:t>f C</w:t>
            </w:r>
            <w:r>
              <w:rPr>
                <w:spacing w:val="-3"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rt</w:t>
            </w:r>
          </w:p>
        </w:tc>
        <w:tc>
          <w:tcPr>
            <w:tcW w:w="4676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0A0DDE55" w14:textId="77777777" w:rsidR="00BB6448" w:rsidRDefault="00322FA5">
            <w:pPr>
              <w:spacing w:before="7" w:line="249" w:lineRule="auto"/>
              <w:ind w:left="2034" w:right="2037"/>
              <w:jc w:val="center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F</w:t>
            </w:r>
            <w:r>
              <w:rPr>
                <w:b/>
                <w:sz w:val="28"/>
                <w:szCs w:val="28"/>
              </w:rPr>
              <w:t xml:space="preserve">EE </w:t>
            </w:r>
            <w:proofErr w:type="spellStart"/>
            <w:r>
              <w:rPr>
                <w:b/>
                <w:spacing w:val="-1"/>
                <w:sz w:val="28"/>
                <w:szCs w:val="28"/>
              </w:rPr>
              <w:t>F</w:t>
            </w:r>
            <w:r>
              <w:rPr>
                <w:b/>
                <w:sz w:val="28"/>
                <w:szCs w:val="28"/>
              </w:rPr>
              <w:t>EE</w:t>
            </w:r>
            <w:proofErr w:type="spellEnd"/>
          </w:p>
        </w:tc>
      </w:tr>
      <w:tr w:rsidR="00BB6448" w14:paraId="6C9BC773" w14:textId="77777777">
        <w:trPr>
          <w:trHeight w:hRule="exact" w:val="353"/>
        </w:trPr>
        <w:tc>
          <w:tcPr>
            <w:tcW w:w="4676" w:type="dxa"/>
            <w:gridSpan w:val="2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7EDE05EC" w14:textId="77777777" w:rsidR="00BB6448" w:rsidRDefault="00BB6448"/>
        </w:tc>
        <w:tc>
          <w:tcPr>
            <w:tcW w:w="4676" w:type="dxa"/>
            <w:gridSpan w:val="2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26963C80" w14:textId="77777777" w:rsidR="00BB6448" w:rsidRDefault="00BB6448"/>
        </w:tc>
      </w:tr>
      <w:tr w:rsidR="00BB6448" w14:paraId="44D7CB0A" w14:textId="77777777">
        <w:trPr>
          <w:trHeight w:hRule="exact" w:val="353"/>
        </w:trPr>
        <w:tc>
          <w:tcPr>
            <w:tcW w:w="4676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2F3F7586" w14:textId="77777777" w:rsidR="00BB6448" w:rsidRDefault="00322FA5">
            <w:pPr>
              <w:spacing w:before="2"/>
              <w:ind w:left="1183"/>
              <w:rPr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o</w:t>
            </w:r>
            <w:r>
              <w:rPr>
                <w:rFonts w:ascii="Courier New" w:eastAsia="Courier New" w:hAnsi="Courier New" w:cs="Courier New"/>
                <w:spacing w:val="2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pacing w:val="-1"/>
                <w:sz w:val="28"/>
                <w:szCs w:val="28"/>
              </w:rPr>
              <w:t>di</w:t>
            </w:r>
            <w:r>
              <w:rPr>
                <w:spacing w:val="1"/>
                <w:sz w:val="28"/>
                <w:szCs w:val="28"/>
              </w:rPr>
              <w:t>v</w:t>
            </w:r>
            <w:r>
              <w:rPr>
                <w:spacing w:val="-1"/>
                <w:sz w:val="28"/>
                <w:szCs w:val="28"/>
              </w:rPr>
              <w:t>id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al</w:t>
            </w:r>
          </w:p>
          <w:p w14:paraId="308C5B24" w14:textId="77777777" w:rsidR="00BB6448" w:rsidRDefault="00322FA5">
            <w:pPr>
              <w:spacing w:before="7"/>
              <w:ind w:left="1183"/>
              <w:rPr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o</w:t>
            </w:r>
            <w:r>
              <w:rPr>
                <w:rFonts w:ascii="Courier New" w:eastAsia="Courier New" w:hAnsi="Courier New" w:cs="Courier New"/>
                <w:spacing w:val="2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pacing w:val="-3"/>
                <w:sz w:val="28"/>
                <w:szCs w:val="28"/>
              </w:rPr>
              <w:t>m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erc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al</w:t>
            </w:r>
          </w:p>
        </w:tc>
        <w:tc>
          <w:tcPr>
            <w:tcW w:w="467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391362B" w14:textId="77777777" w:rsidR="00BB6448" w:rsidRDefault="00322FA5">
            <w:pPr>
              <w:spacing w:before="3"/>
              <w:ind w:left="462"/>
              <w:rPr>
                <w:sz w:val="28"/>
                <w:szCs w:val="28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8"/>
                <w:szCs w:val="28"/>
              </w:rPr>
              <w:t xml:space="preserve">     </w:t>
            </w:r>
            <w:r>
              <w:rPr>
                <w:rFonts w:ascii="Segoe MDL2 Assets" w:eastAsia="Segoe MDL2 Assets" w:hAnsi="Segoe MDL2 Assets" w:cs="Segoe MDL2 Assets"/>
                <w:spacing w:val="20"/>
                <w:w w:val="46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$</w:t>
            </w:r>
            <w:r>
              <w:rPr>
                <w:spacing w:val="-1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</w:tr>
      <w:tr w:rsidR="00BB6448" w14:paraId="2A32D239" w14:textId="77777777" w:rsidTr="00750487">
        <w:trPr>
          <w:trHeight w:hRule="exact" w:val="353"/>
        </w:trPr>
        <w:tc>
          <w:tcPr>
            <w:tcW w:w="467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5951A0C" w14:textId="77777777" w:rsidR="00BB6448" w:rsidRDefault="00BB6448"/>
        </w:tc>
        <w:tc>
          <w:tcPr>
            <w:tcW w:w="713" w:type="dxa"/>
            <w:tcBorders>
              <w:top w:val="nil"/>
              <w:left w:val="single" w:sz="5" w:space="0" w:color="000000"/>
              <w:right w:val="nil"/>
            </w:tcBorders>
          </w:tcPr>
          <w:p w14:paraId="641508E9" w14:textId="77777777" w:rsidR="00BB6448" w:rsidRDefault="00322FA5">
            <w:pPr>
              <w:spacing w:before="3"/>
              <w:ind w:left="462"/>
              <w:rPr>
                <w:rFonts w:ascii="Segoe MDL2 Assets" w:eastAsia="Segoe MDL2 Assets" w:hAnsi="Segoe MDL2 Assets" w:cs="Segoe MDL2 Assets"/>
                <w:sz w:val="28"/>
                <w:szCs w:val="28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8"/>
                <w:szCs w:val="28"/>
              </w:rPr>
              <w:t></w:t>
            </w:r>
          </w:p>
        </w:tc>
        <w:tc>
          <w:tcPr>
            <w:tcW w:w="3964" w:type="dxa"/>
            <w:tcBorders>
              <w:top w:val="nil"/>
              <w:left w:val="nil"/>
              <w:right w:val="single" w:sz="5" w:space="0" w:color="000000"/>
            </w:tcBorders>
          </w:tcPr>
          <w:p w14:paraId="1603C896" w14:textId="77777777" w:rsidR="00BB6448" w:rsidRDefault="00322FA5">
            <w:pPr>
              <w:spacing w:before="21"/>
              <w:ind w:left="115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$</w:t>
            </w:r>
            <w:r>
              <w:rPr>
                <w:spacing w:val="-1"/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0</w:t>
            </w:r>
          </w:p>
        </w:tc>
      </w:tr>
      <w:tr w:rsidR="00BB6448" w14:paraId="378495AA" w14:textId="77777777" w:rsidTr="00750487">
        <w:trPr>
          <w:trHeight w:hRule="exact" w:val="361"/>
        </w:trPr>
        <w:tc>
          <w:tcPr>
            <w:tcW w:w="4676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5" w:space="0" w:color="000000"/>
            </w:tcBorders>
          </w:tcPr>
          <w:p w14:paraId="7AB7A33B" w14:textId="77777777" w:rsidR="00BB6448" w:rsidRDefault="00322FA5">
            <w:pPr>
              <w:spacing w:before="3"/>
              <w:ind w:left="463"/>
              <w:rPr>
                <w:sz w:val="28"/>
                <w:szCs w:val="28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8"/>
                <w:szCs w:val="28"/>
              </w:rPr>
              <w:t xml:space="preserve">     </w:t>
            </w:r>
            <w:r>
              <w:rPr>
                <w:rFonts w:ascii="Segoe MDL2 Assets" w:eastAsia="Segoe MDL2 Assets" w:hAnsi="Segoe MDL2 Assets" w:cs="Segoe MDL2 Assets"/>
                <w:spacing w:val="20"/>
                <w:w w:val="4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pacing w:val="-1"/>
                <w:sz w:val="28"/>
                <w:szCs w:val="28"/>
              </w:rPr>
              <w:t>d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ti</w:t>
            </w:r>
            <w:r>
              <w:rPr>
                <w:spacing w:val="1"/>
                <w:sz w:val="28"/>
                <w:szCs w:val="28"/>
              </w:rPr>
              <w:t>on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l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U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e </w:t>
            </w:r>
            <w:r>
              <w:rPr>
                <w:spacing w:val="-3"/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2"/>
                <w:sz w:val="28"/>
                <w:szCs w:val="28"/>
              </w:rPr>
              <w:t>r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t</w:t>
            </w:r>
          </w:p>
        </w:tc>
        <w:tc>
          <w:tcPr>
            <w:tcW w:w="713" w:type="dxa"/>
            <w:tcBorders>
              <w:top w:val="nil"/>
              <w:left w:val="single" w:sz="5" w:space="0" w:color="000000"/>
              <w:bottom w:val="single" w:sz="4" w:space="0" w:color="auto"/>
              <w:right w:val="nil"/>
            </w:tcBorders>
          </w:tcPr>
          <w:p w14:paraId="71FDF60F" w14:textId="77777777" w:rsidR="00BB6448" w:rsidRDefault="00322FA5">
            <w:pPr>
              <w:spacing w:before="3"/>
              <w:ind w:left="462"/>
              <w:rPr>
                <w:rFonts w:ascii="Segoe MDL2 Assets" w:eastAsia="Segoe MDL2 Assets" w:hAnsi="Segoe MDL2 Assets" w:cs="Segoe MDL2 Assets"/>
                <w:sz w:val="28"/>
                <w:szCs w:val="28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8"/>
                <w:szCs w:val="28"/>
              </w:rPr>
              <w:t>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36D57F62" w14:textId="77777777" w:rsidR="00BB6448" w:rsidRDefault="00322FA5">
            <w:pPr>
              <w:spacing w:before="21"/>
              <w:ind w:left="115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$</w:t>
            </w:r>
            <w:r>
              <w:rPr>
                <w:spacing w:val="-1"/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0</w:t>
            </w:r>
          </w:p>
        </w:tc>
      </w:tr>
      <w:tr w:rsidR="00750487" w14:paraId="74851CFF" w14:textId="77777777" w:rsidTr="00750487">
        <w:trPr>
          <w:trHeight w:hRule="exact" w:val="361"/>
        </w:trPr>
        <w:tc>
          <w:tcPr>
            <w:tcW w:w="4676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A8959E4" w14:textId="1273A5BE" w:rsidR="00750487" w:rsidRPr="00750487" w:rsidRDefault="00750487">
            <w:pPr>
              <w:spacing w:before="3"/>
              <w:ind w:left="463"/>
              <w:rPr>
                <w:rFonts w:ascii="Cambria" w:eastAsia="Segoe MDL2 Assets" w:hAnsi="Cambria" w:cs="Segoe MDL2 Assets"/>
                <w:w w:val="46"/>
                <w:sz w:val="28"/>
                <w:szCs w:val="28"/>
              </w:rPr>
            </w:pPr>
            <w:r>
              <w:rPr>
                <w:rFonts w:ascii="Cambria" w:eastAsia="Segoe MDL2 Assets" w:hAnsi="Cambria" w:cs="Segoe MDL2 Assets"/>
                <w:w w:val="46"/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Business License Fee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nil"/>
            </w:tcBorders>
          </w:tcPr>
          <w:p w14:paraId="624A61FB" w14:textId="77777777" w:rsidR="00750487" w:rsidRDefault="00750487">
            <w:pPr>
              <w:spacing w:before="3"/>
              <w:ind w:left="462"/>
              <w:rPr>
                <w:rFonts w:ascii="Segoe MDL2 Assets" w:eastAsia="Segoe MDL2 Assets" w:hAnsi="Segoe MDL2 Assets" w:cs="Segoe MDL2 Assets"/>
                <w:w w:val="46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5" w:space="0" w:color="000000"/>
            </w:tcBorders>
          </w:tcPr>
          <w:p w14:paraId="5A9DD870" w14:textId="56AF427E" w:rsidR="00750487" w:rsidRDefault="00750487">
            <w:pPr>
              <w:spacing w:before="21"/>
              <w:ind w:left="115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$30</w:t>
            </w:r>
          </w:p>
        </w:tc>
      </w:tr>
      <w:tr w:rsidR="00750487" w14:paraId="0528FF07" w14:textId="77777777" w:rsidTr="00750487">
        <w:trPr>
          <w:trHeight w:hRule="exact" w:val="361"/>
        </w:trPr>
        <w:tc>
          <w:tcPr>
            <w:tcW w:w="4676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39C97" w14:textId="3655B99C" w:rsidR="00750487" w:rsidRDefault="00750487">
            <w:pPr>
              <w:spacing w:before="3"/>
              <w:ind w:left="463"/>
              <w:rPr>
                <w:rFonts w:ascii="Cambria" w:eastAsia="Segoe MDL2 Assets" w:hAnsi="Cambria" w:cs="Segoe MDL2 Assets"/>
                <w:w w:val="4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STR Registration Fee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nil"/>
            </w:tcBorders>
          </w:tcPr>
          <w:p w14:paraId="122B292C" w14:textId="77777777" w:rsidR="00750487" w:rsidRDefault="00750487">
            <w:pPr>
              <w:spacing w:before="3"/>
              <w:ind w:left="462"/>
              <w:rPr>
                <w:rFonts w:ascii="Segoe MDL2 Assets" w:eastAsia="Segoe MDL2 Assets" w:hAnsi="Segoe MDL2 Assets" w:cs="Segoe MDL2 Assets"/>
                <w:w w:val="46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</w:tcPr>
          <w:p w14:paraId="1CD72812" w14:textId="46C720C4" w:rsidR="00750487" w:rsidRDefault="00750487">
            <w:pPr>
              <w:spacing w:before="21"/>
              <w:ind w:left="115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$50</w:t>
            </w:r>
          </w:p>
        </w:tc>
      </w:tr>
    </w:tbl>
    <w:p w14:paraId="746E6409" w14:textId="77777777" w:rsidR="00BB6448" w:rsidRDefault="00BB6448">
      <w:pPr>
        <w:spacing w:line="200" w:lineRule="exact"/>
      </w:pPr>
    </w:p>
    <w:p w14:paraId="4A009FD6" w14:textId="77777777" w:rsidR="00BB6448" w:rsidRDefault="00BB6448">
      <w:pPr>
        <w:spacing w:before="2" w:line="260" w:lineRule="exact"/>
        <w:rPr>
          <w:sz w:val="26"/>
          <w:szCs w:val="26"/>
        </w:rPr>
      </w:pPr>
    </w:p>
    <w:p w14:paraId="1500A43E" w14:textId="77777777" w:rsidR="00BB6448" w:rsidRDefault="00322FA5">
      <w:pPr>
        <w:spacing w:before="24" w:line="259" w:lineRule="auto"/>
        <w:ind w:left="108" w:right="60"/>
        <w:rPr>
          <w:sz w:val="28"/>
          <w:szCs w:val="28"/>
        </w:rPr>
      </w:pPr>
      <w:r>
        <w:rPr>
          <w:spacing w:val="1"/>
          <w:sz w:val="28"/>
          <w:szCs w:val="28"/>
        </w:rPr>
        <w:t>*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4"/>
          <w:sz w:val="28"/>
          <w:szCs w:val="28"/>
        </w:rPr>
        <w:t>y</w:t>
      </w:r>
      <w:r>
        <w:rPr>
          <w:spacing w:val="1"/>
          <w:sz w:val="28"/>
          <w:szCs w:val="28"/>
        </w:rPr>
        <w:t>on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wh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a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er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aft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fact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 z</w:t>
      </w:r>
      <w:r>
        <w:rPr>
          <w:spacing w:val="-2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w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e 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ig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-3"/>
          <w:sz w:val="28"/>
          <w:szCs w:val="28"/>
        </w:rPr>
        <w:t>e</w:t>
      </w:r>
      <w:r>
        <w:rPr>
          <w:sz w:val="28"/>
          <w:szCs w:val="28"/>
        </w:rPr>
        <w:t>e.</w:t>
      </w:r>
    </w:p>
    <w:sectPr w:rsidR="00BB6448">
      <w:pgSz w:w="12240" w:h="15840"/>
      <w:pgMar w:top="940" w:right="15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209FC"/>
    <w:multiLevelType w:val="multilevel"/>
    <w:tmpl w:val="51E2DF9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1C02727"/>
    <w:multiLevelType w:val="hybridMultilevel"/>
    <w:tmpl w:val="2C90D67C"/>
    <w:lvl w:ilvl="0" w:tplc="66CE7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14577">
    <w:abstractNumId w:val="0"/>
  </w:num>
  <w:num w:numId="2" w16cid:durableId="560293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448"/>
    <w:rsid w:val="00044EBB"/>
    <w:rsid w:val="00242A60"/>
    <w:rsid w:val="00293149"/>
    <w:rsid w:val="003052CC"/>
    <w:rsid w:val="00322FA5"/>
    <w:rsid w:val="00613611"/>
    <w:rsid w:val="00670513"/>
    <w:rsid w:val="006C0F06"/>
    <w:rsid w:val="00750487"/>
    <w:rsid w:val="00BB6448"/>
    <w:rsid w:val="00EE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4:docId w14:val="2312E6FF"/>
  <w15:docId w15:val="{44E1B14D-25A6-4708-A9A4-C435C17E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613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Schaschek</dc:creator>
  <cp:lastModifiedBy>LAUREL TAYLOR</cp:lastModifiedBy>
  <cp:revision>3</cp:revision>
  <dcterms:created xsi:type="dcterms:W3CDTF">2022-05-04T19:55:00Z</dcterms:created>
  <dcterms:modified xsi:type="dcterms:W3CDTF">2022-05-10T13:44:00Z</dcterms:modified>
</cp:coreProperties>
</file>