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E643" w14:textId="468C8332" w:rsidR="000B1D71" w:rsidRDefault="005B5796">
      <w:pPr>
        <w:tabs>
          <w:tab w:val="left" w:pos="7360"/>
        </w:tabs>
        <w:spacing w:before="60"/>
        <w:ind w:left="2197" w:right="2168" w:firstLine="1049"/>
        <w:rPr>
          <w:sz w:val="28"/>
          <w:szCs w:val="28"/>
        </w:rPr>
      </w:pPr>
      <w:r>
        <w:rPr>
          <w:b/>
          <w:sz w:val="28"/>
          <w:szCs w:val="28"/>
        </w:rPr>
        <w:t>TOWN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RVIN</w:t>
      </w:r>
      <w:r>
        <w:rPr>
          <w:b/>
          <w:sz w:val="28"/>
          <w:szCs w:val="28"/>
        </w:rPr>
        <w:t>GTON 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INA</w:t>
      </w:r>
      <w:r>
        <w:rPr>
          <w:b/>
          <w:spacing w:val="1"/>
          <w:sz w:val="28"/>
          <w:szCs w:val="28"/>
        </w:rPr>
        <w:t>NC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#</w:t>
      </w:r>
      <w:r w:rsidR="00532B54" w:rsidRPr="008523B3">
        <w:rPr>
          <w:b/>
          <w:sz w:val="28"/>
          <w:szCs w:val="28"/>
        </w:rPr>
        <w:t>2022-10</w:t>
      </w:r>
    </w:p>
    <w:p w14:paraId="1B71824A" w14:textId="77777777" w:rsidR="000B1D71" w:rsidRDefault="000B1D71">
      <w:pPr>
        <w:spacing w:before="17" w:line="280" w:lineRule="exact"/>
        <w:rPr>
          <w:sz w:val="28"/>
          <w:szCs w:val="28"/>
        </w:rPr>
      </w:pPr>
    </w:p>
    <w:p w14:paraId="6CA02493" w14:textId="77777777" w:rsidR="000B1D71" w:rsidRDefault="005B5796">
      <w:pPr>
        <w:spacing w:before="24"/>
        <w:ind w:left="121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 Or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 to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 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s</w:t>
      </w:r>
    </w:p>
    <w:p w14:paraId="56A8177C" w14:textId="77777777" w:rsidR="000B1D71" w:rsidRDefault="000B1D71">
      <w:pPr>
        <w:spacing w:before="7" w:line="120" w:lineRule="exact"/>
        <w:rPr>
          <w:sz w:val="12"/>
          <w:szCs w:val="12"/>
        </w:rPr>
      </w:pPr>
    </w:p>
    <w:p w14:paraId="0999C219" w14:textId="77777777" w:rsidR="000B1D71" w:rsidRDefault="000B1D71">
      <w:pPr>
        <w:spacing w:line="200" w:lineRule="exact"/>
      </w:pPr>
    </w:p>
    <w:p w14:paraId="6AB7E896" w14:textId="77777777" w:rsidR="000B1D71" w:rsidRDefault="005B5796">
      <w:pPr>
        <w:spacing w:line="320" w:lineRule="exact"/>
        <w:ind w:left="100" w:right="10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erm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S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R”)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ren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Ir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2C62A27A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5EFFEFF2" w14:textId="77777777" w:rsidR="000B1D71" w:rsidRDefault="005B5796">
      <w:pPr>
        <w:spacing w:line="320" w:lineRule="exact"/>
        <w:ind w:left="100" w:right="69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 met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mes</w:t>
      </w:r>
      <w:r>
        <w:rPr>
          <w:spacing w:val="-1"/>
          <w:sz w:val="28"/>
          <w:szCs w:val="28"/>
        </w:rPr>
        <w:t xml:space="preserve"> 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 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w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ks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ed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m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er,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ced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A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20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</w:p>
    <w:p w14:paraId="1BA4F7A6" w14:textId="77777777" w:rsidR="000B1D71" w:rsidRDefault="000B1D71">
      <w:pPr>
        <w:spacing w:before="14" w:line="260" w:lineRule="exact"/>
        <w:rPr>
          <w:sz w:val="26"/>
          <w:szCs w:val="26"/>
        </w:rPr>
      </w:pPr>
    </w:p>
    <w:p w14:paraId="22BD61E4" w14:textId="77777777" w:rsidR="000B1D71" w:rsidRDefault="005B5796">
      <w:pPr>
        <w:ind w:left="10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S,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tt</w:t>
      </w:r>
      <w:r>
        <w:rPr>
          <w:sz w:val="28"/>
          <w:szCs w:val="28"/>
        </w:rPr>
        <w:t>er re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T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</w:p>
    <w:p w14:paraId="56611F59" w14:textId="77777777" w:rsidR="000B1D71" w:rsidRDefault="005B5796">
      <w:pPr>
        <w:ind w:left="100"/>
        <w:rPr>
          <w:sz w:val="28"/>
          <w:szCs w:val="28"/>
        </w:rPr>
      </w:pPr>
      <w:proofErr w:type="gramStart"/>
      <w:r>
        <w:rPr>
          <w:sz w:val="28"/>
          <w:szCs w:val="28"/>
        </w:rPr>
        <w:t>Ir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;</w:t>
      </w:r>
      <w:proofErr w:type="gramEnd"/>
    </w:p>
    <w:p w14:paraId="66FC8A06" w14:textId="77777777" w:rsidR="000B1D71" w:rsidRDefault="000B1D71">
      <w:pPr>
        <w:spacing w:before="19" w:line="260" w:lineRule="exact"/>
        <w:rPr>
          <w:sz w:val="26"/>
          <w:szCs w:val="26"/>
        </w:rPr>
      </w:pPr>
    </w:p>
    <w:p w14:paraId="0147E937" w14:textId="77777777" w:rsidR="000B1D71" w:rsidRDefault="005B5796">
      <w:pPr>
        <w:spacing w:line="320" w:lineRule="exact"/>
        <w:ind w:left="100" w:right="23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WH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§</w:t>
      </w: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15.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22</w:t>
      </w:r>
      <w:r>
        <w:rPr>
          <w:spacing w:val="1"/>
          <w:sz w:val="28"/>
          <w:szCs w:val="28"/>
        </w:rPr>
        <w:t>80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gi</w:t>
      </w:r>
      <w:r>
        <w:rPr>
          <w:spacing w:val="1"/>
          <w:sz w:val="28"/>
          <w:szCs w:val="28"/>
        </w:rPr>
        <w:t>ni</w:t>
      </w:r>
      <w:r>
        <w:rPr>
          <w:sz w:val="28"/>
          <w:szCs w:val="28"/>
        </w:rPr>
        <w:t>a (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95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),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3ECA9F13" w14:textId="77777777" w:rsidR="000B1D71" w:rsidRDefault="000B1D71">
      <w:pPr>
        <w:spacing w:before="12" w:line="260" w:lineRule="exact"/>
        <w:rPr>
          <w:sz w:val="26"/>
          <w:szCs w:val="26"/>
        </w:rPr>
      </w:pPr>
    </w:p>
    <w:p w14:paraId="7E45694D" w14:textId="77777777" w:rsidR="000B1D71" w:rsidRDefault="005B5796">
      <w:pPr>
        <w:ind w:left="100" w:right="11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W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DA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n 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un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 z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ws</w:t>
      </w:r>
      <w:r>
        <w:rPr>
          <w:sz w:val="28"/>
          <w:szCs w:val="28"/>
        </w:rPr>
        <w:t>:</w:t>
      </w:r>
    </w:p>
    <w:p w14:paraId="47E5ACA1" w14:textId="77777777" w:rsidR="000B1D71" w:rsidRDefault="000B1D71">
      <w:pPr>
        <w:spacing w:before="15" w:line="260" w:lineRule="exact"/>
        <w:rPr>
          <w:sz w:val="26"/>
          <w:szCs w:val="26"/>
        </w:rPr>
      </w:pPr>
    </w:p>
    <w:p w14:paraId="511C677E" w14:textId="77777777" w:rsidR="000B1D71" w:rsidRDefault="005B5796">
      <w:pPr>
        <w:spacing w:line="445" w:lineRule="auto"/>
        <w:ind w:left="100" w:right="2992" w:firstLine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ents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re her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by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pted: 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TLE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V</w:t>
      </w:r>
      <w:r>
        <w:rPr>
          <w:b/>
          <w:sz w:val="28"/>
          <w:szCs w:val="28"/>
        </w:rPr>
        <w:t xml:space="preserve">: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GE</w:t>
      </w:r>
    </w:p>
    <w:p w14:paraId="49BB1FCB" w14:textId="77777777" w:rsidR="000B1D71" w:rsidRDefault="005B5796">
      <w:pPr>
        <w:spacing w:before="10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pter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14:paraId="2ABF927A" w14:textId="77777777" w:rsidR="000B1D71" w:rsidRDefault="000B1D71">
      <w:pPr>
        <w:spacing w:before="15" w:line="260" w:lineRule="exact"/>
        <w:rPr>
          <w:sz w:val="26"/>
          <w:szCs w:val="26"/>
        </w:rPr>
      </w:pPr>
    </w:p>
    <w:p w14:paraId="12632319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00462238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1D9B714C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S.</w:t>
      </w:r>
    </w:p>
    <w:p w14:paraId="6F5637DD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59AA1DE8" w14:textId="77777777" w:rsidR="000B1D71" w:rsidRDefault="005B5796">
      <w:pPr>
        <w:ind w:left="820" w:right="69" w:hanging="720"/>
        <w:rPr>
          <w:sz w:val="28"/>
          <w:szCs w:val="28"/>
        </w:rPr>
        <w:sectPr w:rsidR="000B1D71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ws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ar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lud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ar,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ot</w:t>
      </w:r>
      <w:r>
        <w:rPr>
          <w:sz w:val="28"/>
          <w:szCs w:val="28"/>
        </w:rPr>
        <w:t>”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“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arc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;</w:t>
      </w:r>
      <w:r>
        <w:rPr>
          <w:sz w:val="28"/>
          <w:szCs w:val="28"/>
        </w:rPr>
        <w:t xml:space="preserve">”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”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e”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ol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w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“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d;</w:t>
      </w:r>
      <w:r>
        <w:rPr>
          <w:sz w:val="28"/>
          <w:szCs w:val="28"/>
        </w:rPr>
        <w:t>”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rence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6E4A3A99" w14:textId="77777777" w:rsidR="000B1D71" w:rsidRDefault="005B5796">
      <w:pPr>
        <w:spacing w:before="60"/>
        <w:ind w:left="820" w:right="1043"/>
        <w:rPr>
          <w:sz w:val="28"/>
          <w:szCs w:val="28"/>
        </w:rPr>
      </w:pPr>
      <w:r>
        <w:rPr>
          <w:sz w:val="28"/>
          <w:szCs w:val="28"/>
        </w:rPr>
        <w:lastRenderedPageBreak/>
        <w:t>am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nd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me;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1"/>
          <w:sz w:val="28"/>
          <w:szCs w:val="28"/>
        </w:rPr>
        <w:t>f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 mea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e.</w:t>
      </w:r>
    </w:p>
    <w:p w14:paraId="30B7004F" w14:textId="77777777" w:rsidR="000B1D71" w:rsidRDefault="000B1D71">
      <w:pPr>
        <w:spacing w:before="15" w:line="260" w:lineRule="exact"/>
        <w:rPr>
          <w:sz w:val="26"/>
          <w:szCs w:val="26"/>
        </w:rPr>
      </w:pPr>
    </w:p>
    <w:p w14:paraId="7793B2EF" w14:textId="77777777" w:rsidR="000B1D71" w:rsidRDefault="005B5796">
      <w:pPr>
        <w:tabs>
          <w:tab w:val="left" w:pos="820"/>
        </w:tabs>
        <w:ind w:left="820" w:right="252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s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t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 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14:paraId="78446BAA" w14:textId="77777777" w:rsidR="000B1D71" w:rsidRDefault="000B1D71">
      <w:pPr>
        <w:spacing w:before="18" w:line="260" w:lineRule="exact"/>
        <w:rPr>
          <w:sz w:val="26"/>
          <w:szCs w:val="26"/>
        </w:rPr>
      </w:pPr>
    </w:p>
    <w:p w14:paraId="73E347E0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71494499" w14:textId="77777777" w:rsidR="000B1D71" w:rsidRDefault="000B1D71">
      <w:pPr>
        <w:spacing w:before="19" w:line="260" w:lineRule="exact"/>
        <w:rPr>
          <w:sz w:val="26"/>
          <w:szCs w:val="26"/>
        </w:rPr>
      </w:pPr>
    </w:p>
    <w:p w14:paraId="22D994E6" w14:textId="77777777" w:rsidR="000B1D71" w:rsidRDefault="005B5796">
      <w:pPr>
        <w:spacing w:line="320" w:lineRule="exact"/>
        <w:ind w:left="100" w:right="145"/>
        <w:rPr>
          <w:sz w:val="28"/>
          <w:szCs w:val="28"/>
        </w:rPr>
      </w:pP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proofErr w:type="gramStart"/>
      <w:r>
        <w:rPr>
          <w:color w:val="444444"/>
          <w:spacing w:val="-3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3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TE</w:t>
      </w:r>
      <w:r>
        <w:rPr>
          <w:color w:val="444444"/>
          <w:sz w:val="28"/>
          <w:szCs w:val="28"/>
          <w:u w:val="single" w:color="444444"/>
        </w:rPr>
        <w:t>RM</w:t>
      </w:r>
      <w:proofErr w:type="gramEnd"/>
      <w:r>
        <w:rPr>
          <w:color w:val="444444"/>
          <w:sz w:val="28"/>
          <w:szCs w:val="28"/>
          <w:u w:val="single" w:color="444444"/>
        </w:rPr>
        <w:t xml:space="preserve"> R</w:t>
      </w:r>
      <w:r>
        <w:rPr>
          <w:color w:val="444444"/>
          <w:spacing w:val="-1"/>
          <w:sz w:val="28"/>
          <w:szCs w:val="28"/>
          <w:u w:val="single" w:color="444444"/>
        </w:rPr>
        <w:t>EN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m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2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v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si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f a 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m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ace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at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u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b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i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d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cc</w:t>
      </w:r>
      <w:r>
        <w:rPr>
          <w:color w:val="444444"/>
          <w:spacing w:val="-1"/>
          <w:sz w:val="28"/>
          <w:szCs w:val="28"/>
          <w:u w:val="single" w:color="444444"/>
        </w:rPr>
        <w:t>u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s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od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z w:val="28"/>
          <w:szCs w:val="28"/>
          <w:u w:val="single" w:color="444444"/>
        </w:rPr>
        <w:t>g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2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 f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z w:val="28"/>
          <w:szCs w:val="28"/>
          <w:u w:val="single" w:color="444444"/>
        </w:rPr>
        <w:t xml:space="preserve">er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3</w:t>
      </w:r>
      <w:r>
        <w:rPr>
          <w:color w:val="444444"/>
          <w:sz w:val="28"/>
          <w:szCs w:val="28"/>
          <w:u w:val="single" w:color="444444"/>
        </w:rPr>
        <w:t>0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1"/>
          <w:sz w:val="28"/>
          <w:szCs w:val="28"/>
          <w:u w:val="single" w:color="444444"/>
        </w:rPr>
        <w:t>ti</w:t>
      </w:r>
      <w:r>
        <w:rPr>
          <w:color w:val="444444"/>
          <w:spacing w:val="1"/>
          <w:sz w:val="28"/>
          <w:szCs w:val="28"/>
          <w:u w:val="single" w:color="444444"/>
        </w:rPr>
        <w:t>v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x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e f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a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u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</w:p>
    <w:p w14:paraId="10320403" w14:textId="77777777" w:rsidR="000B1D71" w:rsidRDefault="000B1D71">
      <w:pPr>
        <w:spacing w:before="8" w:line="180" w:lineRule="exact"/>
        <w:rPr>
          <w:sz w:val="18"/>
          <w:szCs w:val="18"/>
        </w:rPr>
      </w:pPr>
    </w:p>
    <w:p w14:paraId="69D0B35D" w14:textId="77777777" w:rsidR="000B1D71" w:rsidRDefault="005B5796">
      <w:pPr>
        <w:ind w:left="100" w:right="100"/>
        <w:rPr>
          <w:sz w:val="28"/>
          <w:szCs w:val="28"/>
        </w:rPr>
      </w:pP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AT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</w:t>
      </w:r>
      <w:r>
        <w:rPr>
          <w:color w:val="444444"/>
          <w:sz w:val="28"/>
          <w:szCs w:val="28"/>
          <w:u w:val="single" w:color="444444"/>
        </w:rPr>
        <w:t>ea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ow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 a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2"/>
          <w:sz w:val="28"/>
          <w:szCs w:val="28"/>
          <w:u w:val="single" w:color="444444"/>
        </w:rPr>
        <w:t>w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l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1"/>
          <w:sz w:val="28"/>
          <w:szCs w:val="28"/>
          <w:u w:val="single" w:color="444444"/>
        </w:rPr>
        <w:t>in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sl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pi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g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mm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d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on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2"/>
          <w:sz w:val="28"/>
          <w:szCs w:val="28"/>
          <w:u w:val="single" w:color="444444"/>
        </w:rPr>
        <w:t>f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d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as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-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erm r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wh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</w:t>
      </w:r>
      <w:r>
        <w:rPr>
          <w:color w:val="444444"/>
          <w:spacing w:val="-1"/>
          <w:sz w:val="28"/>
          <w:szCs w:val="28"/>
          <w:u w:val="single" w:color="444444"/>
        </w:rPr>
        <w:t>it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w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er,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  <w:u w:val="single" w:color="444444"/>
        </w:rPr>
        <w:t>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pacing w:val="-1"/>
          <w:sz w:val="28"/>
          <w:szCs w:val="28"/>
          <w:u w:val="single" w:color="444444"/>
        </w:rPr>
        <w:t>ub</w:t>
      </w:r>
      <w:r>
        <w:rPr>
          <w:color w:val="444444"/>
          <w:spacing w:val="1"/>
          <w:sz w:val="28"/>
          <w:szCs w:val="28"/>
          <w:u w:val="single" w:color="444444"/>
        </w:rPr>
        <w:t>l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-3"/>
          <w:sz w:val="28"/>
          <w:szCs w:val="28"/>
          <w:u w:val="single" w:color="444444"/>
        </w:rPr>
        <w:t>m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g</w:t>
      </w:r>
      <w:r>
        <w:rPr>
          <w:color w:val="444444"/>
          <w:sz w:val="28"/>
          <w:szCs w:val="28"/>
          <w:u w:val="single" w:color="444444"/>
        </w:rPr>
        <w:t>ee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ss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l</w:t>
      </w:r>
      <w:r>
        <w:rPr>
          <w:color w:val="444444"/>
          <w:spacing w:val="1"/>
          <w:sz w:val="28"/>
          <w:szCs w:val="28"/>
          <w:u w:val="single" w:color="444444"/>
        </w:rPr>
        <w:t>i</w:t>
      </w:r>
      <w:r>
        <w:rPr>
          <w:color w:val="444444"/>
          <w:sz w:val="28"/>
          <w:szCs w:val="28"/>
          <w:u w:val="single" w:color="444444"/>
        </w:rPr>
        <w:t>c</w:t>
      </w:r>
      <w:r>
        <w:rPr>
          <w:color w:val="444444"/>
          <w:spacing w:val="-2"/>
          <w:sz w:val="28"/>
          <w:szCs w:val="28"/>
          <w:u w:val="single" w:color="444444"/>
        </w:rPr>
        <w:t>e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ee,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pacing w:val="-1"/>
          <w:sz w:val="28"/>
          <w:szCs w:val="28"/>
          <w:u w:val="single" w:color="444444"/>
        </w:rPr>
        <w:t>os</w:t>
      </w:r>
      <w:r>
        <w:rPr>
          <w:color w:val="444444"/>
          <w:spacing w:val="1"/>
          <w:sz w:val="28"/>
          <w:szCs w:val="28"/>
          <w:u w:val="single" w:color="444444"/>
        </w:rPr>
        <w:t>s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1"/>
          <w:sz w:val="28"/>
          <w:szCs w:val="28"/>
          <w:u w:val="single" w:color="444444"/>
        </w:rPr>
        <w:t>ss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ry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c</w:t>
      </w:r>
      <w:r>
        <w:rPr>
          <w:color w:val="444444"/>
          <w:sz w:val="28"/>
          <w:szCs w:val="28"/>
          <w:u w:val="single" w:color="444444"/>
        </w:rPr>
        <w:t>a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ac</w:t>
      </w:r>
      <w:r>
        <w:rPr>
          <w:color w:val="444444"/>
          <w:spacing w:val="-1"/>
          <w:sz w:val="28"/>
          <w:szCs w:val="28"/>
          <w:u w:val="single" w:color="444444"/>
        </w:rPr>
        <w:t>it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  <w:r>
        <w:rPr>
          <w:color w:val="444444"/>
          <w:spacing w:val="69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A</w:t>
      </w:r>
      <w:r>
        <w:rPr>
          <w:color w:val="444444"/>
          <w:sz w:val="28"/>
          <w:szCs w:val="28"/>
          <w:u w:val="single" w:color="444444"/>
        </w:rPr>
        <w:t>n</w:t>
      </w:r>
      <w:r>
        <w:rPr>
          <w:color w:val="444444"/>
          <w:spacing w:val="1"/>
          <w:sz w:val="28"/>
          <w:szCs w:val="28"/>
          <w:u w:val="single" w:color="444444"/>
        </w:rPr>
        <w:t xml:space="preserve"> </w:t>
      </w:r>
      <w:r>
        <w:rPr>
          <w:color w:val="444444"/>
          <w:spacing w:val="-2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2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pacing w:val="-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er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to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ma</w:t>
      </w:r>
      <w:r>
        <w:rPr>
          <w:color w:val="444444"/>
          <w:sz w:val="28"/>
          <w:szCs w:val="28"/>
          <w:u w:val="single" w:color="444444"/>
        </w:rPr>
        <w:t>y</w:t>
      </w:r>
      <w:r>
        <w:rPr>
          <w:color w:val="444444"/>
          <w:spacing w:val="1"/>
          <w:sz w:val="28"/>
          <w:szCs w:val="28"/>
          <w:u w:val="single" w:color="444444"/>
        </w:rPr>
        <w:t xml:space="preserve"> o</w:t>
      </w:r>
      <w:r>
        <w:rPr>
          <w:color w:val="444444"/>
          <w:sz w:val="28"/>
          <w:szCs w:val="28"/>
          <w:u w:val="single" w:color="444444"/>
        </w:rPr>
        <w:t xml:space="preserve">r </w:t>
      </w:r>
      <w:r>
        <w:rPr>
          <w:color w:val="444444"/>
          <w:spacing w:val="-2"/>
          <w:sz w:val="28"/>
          <w:szCs w:val="28"/>
          <w:u w:val="single" w:color="444444"/>
        </w:rPr>
        <w:t>m</w:t>
      </w:r>
      <w:r>
        <w:rPr>
          <w:color w:val="444444"/>
          <w:sz w:val="28"/>
          <w:szCs w:val="28"/>
          <w:u w:val="single" w:color="444444"/>
        </w:rPr>
        <w:t>ay</w:t>
      </w:r>
      <w:r>
        <w:rPr>
          <w:color w:val="444444"/>
          <w:spacing w:val="-1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 xml:space="preserve">t </w:t>
      </w:r>
      <w:r>
        <w:rPr>
          <w:color w:val="444444"/>
          <w:spacing w:val="-1"/>
          <w:sz w:val="28"/>
          <w:szCs w:val="28"/>
          <w:u w:val="single" w:color="444444"/>
        </w:rPr>
        <w:t>b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 xml:space="preserve">e </w:t>
      </w:r>
      <w:r>
        <w:rPr>
          <w:color w:val="444444"/>
          <w:spacing w:val="-1"/>
          <w:sz w:val="28"/>
          <w:szCs w:val="28"/>
          <w:u w:val="single" w:color="444444"/>
        </w:rPr>
        <w:t>l</w:t>
      </w:r>
      <w:r>
        <w:rPr>
          <w:color w:val="444444"/>
          <w:spacing w:val="-2"/>
          <w:sz w:val="28"/>
          <w:szCs w:val="28"/>
          <w:u w:val="single" w:color="444444"/>
        </w:rPr>
        <w:t>a</w:t>
      </w:r>
      <w:r>
        <w:rPr>
          <w:color w:val="444444"/>
          <w:spacing w:val="1"/>
          <w:sz w:val="28"/>
          <w:szCs w:val="28"/>
          <w:u w:val="single" w:color="444444"/>
        </w:rPr>
        <w:t>n</w:t>
      </w:r>
      <w:r>
        <w:rPr>
          <w:color w:val="444444"/>
          <w:spacing w:val="-1"/>
          <w:sz w:val="28"/>
          <w:szCs w:val="28"/>
          <w:u w:val="single" w:color="444444"/>
        </w:rPr>
        <w:t>do</w:t>
      </w:r>
      <w:r>
        <w:rPr>
          <w:color w:val="444444"/>
          <w:spacing w:val="1"/>
          <w:sz w:val="28"/>
          <w:szCs w:val="28"/>
          <w:u w:val="single" w:color="444444"/>
        </w:rPr>
        <w:t>w</w:t>
      </w:r>
      <w:r>
        <w:rPr>
          <w:color w:val="444444"/>
          <w:spacing w:val="-1"/>
          <w:sz w:val="28"/>
          <w:szCs w:val="28"/>
          <w:u w:val="single" w:color="444444"/>
        </w:rPr>
        <w:t>n</w:t>
      </w:r>
      <w:r>
        <w:rPr>
          <w:color w:val="444444"/>
          <w:sz w:val="28"/>
          <w:szCs w:val="28"/>
          <w:u w:val="single" w:color="444444"/>
        </w:rPr>
        <w:t xml:space="preserve">er </w:t>
      </w:r>
      <w:r>
        <w:rPr>
          <w:color w:val="444444"/>
          <w:spacing w:val="1"/>
          <w:sz w:val="28"/>
          <w:szCs w:val="28"/>
          <w:u w:val="single" w:color="444444"/>
        </w:rPr>
        <w:t>o</w:t>
      </w:r>
      <w:r>
        <w:rPr>
          <w:color w:val="444444"/>
          <w:sz w:val="28"/>
          <w:szCs w:val="28"/>
          <w:u w:val="single" w:color="444444"/>
        </w:rPr>
        <w:t>f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pacing w:val="-1"/>
          <w:sz w:val="28"/>
          <w:szCs w:val="28"/>
          <w:u w:val="single" w:color="444444"/>
        </w:rPr>
        <w:t>h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u w:val="single" w:color="444444"/>
        </w:rPr>
        <w:t>S</w:t>
      </w:r>
      <w:r>
        <w:rPr>
          <w:color w:val="444444"/>
          <w:spacing w:val="1"/>
          <w:sz w:val="28"/>
          <w:szCs w:val="28"/>
          <w:u w:val="single" w:color="444444"/>
        </w:rPr>
        <w:t>T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3"/>
          <w:sz w:val="28"/>
          <w:szCs w:val="28"/>
          <w:u w:val="single" w:color="444444"/>
        </w:rPr>
        <w:t xml:space="preserve"> 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o</w:t>
      </w:r>
      <w:r>
        <w:rPr>
          <w:color w:val="444444"/>
          <w:spacing w:val="1"/>
          <w:sz w:val="28"/>
          <w:szCs w:val="28"/>
          <w:u w:val="single" w:color="444444"/>
        </w:rPr>
        <w:t>p</w:t>
      </w:r>
      <w:r>
        <w:rPr>
          <w:color w:val="444444"/>
          <w:sz w:val="28"/>
          <w:szCs w:val="28"/>
          <w:u w:val="single" w:color="444444"/>
        </w:rPr>
        <w:t>e</w:t>
      </w:r>
      <w:r>
        <w:rPr>
          <w:color w:val="444444"/>
          <w:spacing w:val="-2"/>
          <w:sz w:val="28"/>
          <w:szCs w:val="28"/>
          <w:u w:val="single" w:color="444444"/>
        </w:rPr>
        <w:t>r</w:t>
      </w:r>
      <w:r>
        <w:rPr>
          <w:color w:val="444444"/>
          <w:spacing w:val="-1"/>
          <w:sz w:val="28"/>
          <w:szCs w:val="28"/>
          <w:u w:val="single" w:color="444444"/>
        </w:rPr>
        <w:t>t</w:t>
      </w:r>
      <w:r>
        <w:rPr>
          <w:color w:val="444444"/>
          <w:spacing w:val="1"/>
          <w:sz w:val="28"/>
          <w:szCs w:val="28"/>
          <w:u w:val="single" w:color="444444"/>
        </w:rPr>
        <w:t>y</w:t>
      </w:r>
      <w:r>
        <w:rPr>
          <w:color w:val="444444"/>
          <w:sz w:val="28"/>
          <w:szCs w:val="28"/>
          <w:u w:val="single" w:color="444444"/>
        </w:rPr>
        <w:t>.</w:t>
      </w:r>
    </w:p>
    <w:p w14:paraId="067DF38B" w14:textId="77777777" w:rsidR="000B1D71" w:rsidRDefault="000B1D71">
      <w:pPr>
        <w:spacing w:before="1" w:line="180" w:lineRule="exact"/>
        <w:rPr>
          <w:sz w:val="19"/>
          <w:szCs w:val="19"/>
        </w:rPr>
      </w:pPr>
    </w:p>
    <w:p w14:paraId="28F4DF88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55303B8C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36694D37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R</w:t>
      </w:r>
      <w:r>
        <w:rPr>
          <w:spacing w:val="1"/>
          <w:sz w:val="28"/>
          <w:szCs w:val="28"/>
        </w:rPr>
        <w:t>OV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DE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00C40B47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7BF16387" w14:textId="77777777" w:rsidR="000B1D71" w:rsidRDefault="005B5796">
      <w:pPr>
        <w:ind w:left="820" w:right="180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2"/>
          <w:sz w:val="28"/>
          <w:szCs w:val="28"/>
        </w:rPr>
        <w:t>w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y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e.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bi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76842FD9" w14:textId="77777777" w:rsidR="000B1D71" w:rsidRDefault="000B1D71">
      <w:pPr>
        <w:spacing w:before="15" w:line="260" w:lineRule="exact"/>
        <w:rPr>
          <w:sz w:val="26"/>
          <w:szCs w:val="26"/>
        </w:rPr>
      </w:pPr>
    </w:p>
    <w:p w14:paraId="482C7C50" w14:textId="77777777" w:rsidR="000B1D71" w:rsidRDefault="005B5796">
      <w:pPr>
        <w:tabs>
          <w:tab w:val="left" w:pos="820"/>
        </w:tabs>
        <w:ind w:left="820" w:right="191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  <w:t xml:space="preserve">If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 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a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y a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ud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Zon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r,</w:t>
      </w:r>
      <w:r>
        <w:rPr>
          <w:spacing w:val="-1"/>
          <w:sz w:val="28"/>
          <w:szCs w:val="28"/>
        </w:rPr>
        <w:t xml:space="preserve"> sh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ov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od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DA9D2DD" w14:textId="77777777" w:rsidR="000B1D71" w:rsidRDefault="000B1D71">
      <w:pPr>
        <w:spacing w:before="19" w:line="260" w:lineRule="exact"/>
        <w:rPr>
          <w:sz w:val="26"/>
          <w:szCs w:val="26"/>
        </w:rPr>
      </w:pPr>
    </w:p>
    <w:p w14:paraId="270B6544" w14:textId="77777777" w:rsidR="000B1D71" w:rsidRDefault="005B5796">
      <w:pPr>
        <w:tabs>
          <w:tab w:val="left" w:pos="820"/>
        </w:tabs>
        <w:spacing w:line="320" w:lineRule="exact"/>
        <w:ind w:left="820" w:right="298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  <w:t xml:space="preserve">If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re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P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bo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pt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>am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 as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ere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7B38BAA4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4A5D16B8" w14:textId="77777777" w:rsidR="000B1D71" w:rsidRDefault="005B5796">
      <w:pPr>
        <w:spacing w:line="320" w:lineRule="exact"/>
        <w:ind w:left="820" w:right="69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hi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sp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sl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:</w:t>
      </w:r>
    </w:p>
    <w:p w14:paraId="703D7578" w14:textId="77777777" w:rsidR="000B1D71" w:rsidRDefault="005B5796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  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z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ay</w:t>
      </w:r>
    </w:p>
    <w:p w14:paraId="00D07AA1" w14:textId="77777777" w:rsidR="000B1D71" w:rsidRDefault="005B5796">
      <w:pPr>
        <w:ind w:left="1540"/>
        <w:rPr>
          <w:sz w:val="28"/>
          <w:szCs w:val="28"/>
        </w:rPr>
        <w:sectPr w:rsidR="000B1D71">
          <w:pgSz w:w="12240" w:h="15840"/>
          <w:pgMar w:top="1380" w:right="1380" w:bottom="280" w:left="1340" w:header="720" w:footer="720" w:gutter="0"/>
          <w:cols w:space="720"/>
        </w:sectPr>
      </w:pP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al</w:t>
      </w:r>
    </w:p>
    <w:p w14:paraId="58FD13AE" w14:textId="77777777" w:rsidR="000B1D71" w:rsidRDefault="005B5796">
      <w:pPr>
        <w:spacing w:before="60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  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ty</w:t>
      </w:r>
      <w:r>
        <w:rPr>
          <w:spacing w:val="-2"/>
          <w:sz w:val="28"/>
          <w:szCs w:val="28"/>
        </w:rPr>
        <w:t>-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</w:p>
    <w:p w14:paraId="7FE8E5F5" w14:textId="77777777" w:rsidR="000B1D71" w:rsidRDefault="005B5796">
      <w:pPr>
        <w:ind w:left="8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 xml:space="preserve">.      </w:t>
      </w:r>
      <w:r>
        <w:rPr>
          <w:spacing w:val="1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:</w:t>
      </w:r>
    </w:p>
    <w:p w14:paraId="24CAD4F4" w14:textId="77777777" w:rsidR="000B1D71" w:rsidRDefault="005B5796">
      <w:pPr>
        <w:spacing w:line="300" w:lineRule="exact"/>
        <w:ind w:left="154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 xml:space="preserve">(a) 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position w:val="-1"/>
          <w:sz w:val="28"/>
          <w:szCs w:val="28"/>
          <w:u w:val="single" w:color="000000"/>
        </w:rPr>
        <w:t>k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v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li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To</w:t>
      </w:r>
      <w:r>
        <w:rPr>
          <w:spacing w:val="1"/>
          <w:position w:val="-1"/>
          <w:sz w:val="28"/>
          <w:szCs w:val="28"/>
          <w:u w:val="single" w:color="000000"/>
        </w:rPr>
        <w:t>w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R r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g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s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ra</w:t>
      </w:r>
      <w:r>
        <w:rPr>
          <w:spacing w:val="-1"/>
          <w:position w:val="-1"/>
          <w:sz w:val="28"/>
          <w:szCs w:val="28"/>
          <w:u w:val="single" w:color="000000"/>
        </w:rPr>
        <w:t>ti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r,</w:t>
      </w:r>
      <w:r>
        <w:rPr>
          <w:spacing w:val="-1"/>
          <w:position w:val="-1"/>
          <w:sz w:val="28"/>
          <w:szCs w:val="28"/>
          <w:u w:val="single" w:color="000000"/>
        </w:rPr>
        <w:t xml:space="preserve"> i</w:t>
      </w:r>
      <w:r>
        <w:rPr>
          <w:position w:val="-1"/>
          <w:sz w:val="28"/>
          <w:szCs w:val="28"/>
          <w:u w:val="single" w:color="000000"/>
        </w:rPr>
        <w:t>f e</w:t>
      </w:r>
      <w:r>
        <w:rPr>
          <w:spacing w:val="1"/>
          <w:position w:val="-1"/>
          <w:sz w:val="28"/>
          <w:szCs w:val="28"/>
          <w:u w:val="single" w:color="000000"/>
        </w:rPr>
        <w:t>x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2"/>
          <w:position w:val="-1"/>
          <w:sz w:val="28"/>
          <w:szCs w:val="28"/>
          <w:u w:val="single" w:color="000000"/>
        </w:rPr>
        <w:t>m</w:t>
      </w:r>
      <w:r>
        <w:rPr>
          <w:spacing w:val="-1"/>
          <w:position w:val="-1"/>
          <w:sz w:val="28"/>
          <w:szCs w:val="28"/>
          <w:u w:val="single" w:color="000000"/>
        </w:rPr>
        <w:t>p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ed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f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m</w:t>
      </w:r>
    </w:p>
    <w:tbl>
      <w:tblPr>
        <w:tblW w:w="0" w:type="auto"/>
        <w:tblInd w:w="1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4267"/>
        <w:gridCol w:w="1517"/>
        <w:gridCol w:w="79"/>
        <w:gridCol w:w="233"/>
      </w:tblGrid>
      <w:tr w:rsidR="000B1D71" w14:paraId="002C7C4F" w14:textId="77777777">
        <w:trPr>
          <w:trHeight w:hRule="exact" w:val="308"/>
        </w:trPr>
        <w:tc>
          <w:tcPr>
            <w:tcW w:w="7442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4584C51" w14:textId="77777777" w:rsidR="000B1D71" w:rsidRDefault="005B579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>re</w:t>
            </w:r>
            <w:r>
              <w:rPr>
                <w:spacing w:val="-1"/>
                <w:position w:val="-2"/>
                <w:sz w:val="28"/>
                <w:szCs w:val="28"/>
              </w:rPr>
              <w:t>g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spacing w:val="-1"/>
                <w:position w:val="-2"/>
                <w:sz w:val="28"/>
                <w:szCs w:val="28"/>
              </w:rPr>
              <w:t>s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1"/>
                <w:position w:val="-2"/>
                <w:sz w:val="28"/>
                <w:szCs w:val="28"/>
              </w:rPr>
              <w:t>io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 xml:space="preserve">a </w:t>
            </w:r>
            <w:r>
              <w:rPr>
                <w:spacing w:val="1"/>
                <w:position w:val="-2"/>
                <w:sz w:val="28"/>
                <w:szCs w:val="28"/>
              </w:rPr>
              <w:t>v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b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1"/>
                <w:position w:val="-2"/>
                <w:sz w:val="28"/>
                <w:szCs w:val="28"/>
              </w:rPr>
              <w:t>si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s</w:t>
            </w:r>
            <w:r>
              <w:rPr>
                <w:position w:val="-2"/>
                <w:sz w:val="28"/>
                <w:szCs w:val="28"/>
              </w:rPr>
              <w:t>s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c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proofErr w:type="gramStart"/>
            <w:r>
              <w:rPr>
                <w:spacing w:val="-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er</w:t>
            </w:r>
            <w:r>
              <w:rPr>
                <w:spacing w:val="1"/>
                <w:position w:val="-2"/>
                <w:sz w:val="28"/>
                <w:szCs w:val="28"/>
              </w:rPr>
              <w:t>m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t</w:t>
            </w:r>
            <w:proofErr w:type="gramEnd"/>
            <w:r>
              <w:rPr>
                <w:position w:val="-2"/>
                <w:sz w:val="28"/>
                <w:szCs w:val="28"/>
              </w:rPr>
              <w:t xml:space="preserve"> f</w:t>
            </w:r>
            <w:r>
              <w:rPr>
                <w:spacing w:val="2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-3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>e S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 xml:space="preserve">R 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er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to</w:t>
            </w:r>
            <w:r>
              <w:rPr>
                <w:position w:val="-2"/>
                <w:sz w:val="28"/>
                <w:szCs w:val="28"/>
              </w:rPr>
              <w:t>r;</w:t>
            </w:r>
          </w:p>
        </w:tc>
        <w:tc>
          <w:tcPr>
            <w:tcW w:w="233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14:paraId="1A747155" w14:textId="77777777" w:rsidR="000B1D71" w:rsidRDefault="005B5796">
            <w:pPr>
              <w:spacing w:line="280" w:lineRule="exact"/>
              <w:ind w:left="1" w:right="-65"/>
              <w:rPr>
                <w:sz w:val="28"/>
                <w:szCs w:val="28"/>
              </w:rPr>
            </w:pP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</w:t>
            </w:r>
          </w:p>
        </w:tc>
      </w:tr>
      <w:tr w:rsidR="000B1D71" w14:paraId="00CF71EE" w14:textId="77777777">
        <w:trPr>
          <w:trHeight w:hRule="exact" w:val="323"/>
        </w:trPr>
        <w:tc>
          <w:tcPr>
            <w:tcW w:w="7363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14:paraId="45A99F8A" w14:textId="77777777" w:rsidR="000B1D71" w:rsidRDefault="005B5796">
            <w:pPr>
              <w:spacing w:before="8" w:line="280" w:lineRule="exact"/>
              <w:ind w:right="-63"/>
              <w:rPr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>(</w:t>
            </w:r>
            <w:r>
              <w:rPr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position w:val="-2"/>
                <w:sz w:val="28"/>
                <w:szCs w:val="28"/>
              </w:rPr>
              <w:t xml:space="preserve">) 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position w:val="-2"/>
                <w:sz w:val="28"/>
                <w:szCs w:val="28"/>
              </w:rPr>
              <w:t>ack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 cer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c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 xml:space="preserve">f 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c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 e</w:t>
            </w:r>
            <w:r>
              <w:rPr>
                <w:spacing w:val="-1"/>
                <w:position w:val="-2"/>
                <w:sz w:val="28"/>
                <w:szCs w:val="28"/>
              </w:rPr>
              <w:t>li</w:t>
            </w:r>
            <w:r>
              <w:rPr>
                <w:spacing w:val="1"/>
                <w:position w:val="-2"/>
                <w:sz w:val="28"/>
                <w:szCs w:val="28"/>
              </w:rPr>
              <w:t>g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 xml:space="preserve">r a 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position w:val="-2"/>
                <w:sz w:val="28"/>
                <w:szCs w:val="28"/>
              </w:rPr>
              <w:t>er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c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f</w:t>
            </w:r>
          </w:p>
        </w:tc>
        <w:tc>
          <w:tcPr>
            <w:tcW w:w="312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75A5DDC" w14:textId="77777777" w:rsidR="000B1D71" w:rsidRDefault="000B1D71"/>
        </w:tc>
      </w:tr>
      <w:tr w:rsidR="000B1D71" w14:paraId="3865E667" w14:textId="77777777">
        <w:trPr>
          <w:trHeight w:hRule="exact" w:val="337"/>
        </w:trPr>
        <w:tc>
          <w:tcPr>
            <w:tcW w:w="1579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315262FF" w14:textId="77777777" w:rsidR="000B1D71" w:rsidRDefault="005B5796">
            <w:pPr>
              <w:spacing w:before="7" w:line="300" w:lineRule="exact"/>
              <w:ind w:right="-64"/>
              <w:rPr>
                <w:sz w:val="28"/>
                <w:szCs w:val="28"/>
              </w:rPr>
            </w:pPr>
            <w:r>
              <w:rPr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position w:val="-1"/>
                <w:sz w:val="28"/>
                <w:szCs w:val="28"/>
              </w:rPr>
              <w:t>c</w:t>
            </w:r>
            <w:r>
              <w:rPr>
                <w:spacing w:val="-2"/>
                <w:position w:val="-1"/>
                <w:sz w:val="28"/>
                <w:szCs w:val="28"/>
              </w:rPr>
              <w:t>c</w:t>
            </w:r>
            <w:r>
              <w:rPr>
                <w:spacing w:val="1"/>
                <w:position w:val="-1"/>
                <w:sz w:val="28"/>
                <w:szCs w:val="28"/>
              </w:rPr>
              <w:t>u</w:t>
            </w:r>
            <w:r>
              <w:rPr>
                <w:spacing w:val="-1"/>
                <w:position w:val="-1"/>
                <w:sz w:val="28"/>
                <w:szCs w:val="28"/>
              </w:rPr>
              <w:t>p</w:t>
            </w:r>
            <w:r>
              <w:rPr>
                <w:position w:val="-1"/>
                <w:sz w:val="28"/>
                <w:szCs w:val="28"/>
              </w:rPr>
              <w:t>a</w:t>
            </w:r>
            <w:r>
              <w:rPr>
                <w:spacing w:val="-1"/>
                <w:position w:val="-1"/>
                <w:sz w:val="28"/>
                <w:szCs w:val="28"/>
              </w:rPr>
              <w:t>n</w:t>
            </w:r>
            <w:r>
              <w:rPr>
                <w:position w:val="-1"/>
                <w:sz w:val="28"/>
                <w:szCs w:val="28"/>
              </w:rPr>
              <w:t>c</w:t>
            </w:r>
            <w:r>
              <w:rPr>
                <w:spacing w:val="-1"/>
                <w:position w:val="-1"/>
                <w:sz w:val="28"/>
                <w:szCs w:val="28"/>
              </w:rPr>
              <w:t>y</w:t>
            </w:r>
            <w:r>
              <w:rPr>
                <w:position w:val="-1"/>
                <w:sz w:val="28"/>
                <w:szCs w:val="28"/>
              </w:rPr>
              <w:t>;</w:t>
            </w:r>
            <w:r>
              <w:rPr>
                <w:spacing w:val="1"/>
                <w:position w:val="-1"/>
                <w:sz w:val="28"/>
                <w:szCs w:val="28"/>
              </w:rPr>
              <w:t xml:space="preserve"> o</w:t>
            </w:r>
            <w:r>
              <w:rPr>
                <w:position w:val="-1"/>
                <w:sz w:val="28"/>
                <w:szCs w:val="28"/>
              </w:rPr>
              <w:t>r</w:t>
            </w:r>
          </w:p>
        </w:tc>
        <w:tc>
          <w:tcPr>
            <w:tcW w:w="6096" w:type="dxa"/>
            <w:gridSpan w:val="4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0AC9892" w14:textId="77777777" w:rsidR="000B1D71" w:rsidRDefault="000B1D71"/>
        </w:tc>
      </w:tr>
      <w:tr w:rsidR="000B1D71" w14:paraId="235ECD2E" w14:textId="77777777">
        <w:trPr>
          <w:trHeight w:hRule="exact" w:val="307"/>
        </w:trPr>
        <w:tc>
          <w:tcPr>
            <w:tcW w:w="5846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14:paraId="3844D8FB" w14:textId="77777777" w:rsidR="000B1D71" w:rsidRDefault="005B5796">
            <w:pPr>
              <w:spacing w:line="280" w:lineRule="exact"/>
              <w:ind w:right="-66"/>
              <w:rPr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 xml:space="preserve">(c) </w:t>
            </w:r>
            <w:proofErr w:type="gramStart"/>
            <w:r>
              <w:rPr>
                <w:position w:val="-2"/>
                <w:sz w:val="28"/>
                <w:szCs w:val="28"/>
              </w:rPr>
              <w:t xml:space="preserve">are 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c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n</w:t>
            </w:r>
            <w:proofErr w:type="gramEnd"/>
            <w:r>
              <w:rPr>
                <w:position w:val="-2"/>
                <w:sz w:val="28"/>
                <w:szCs w:val="28"/>
              </w:rPr>
              <w:t xml:space="preserve"> a </w:t>
            </w:r>
            <w:r>
              <w:rPr>
                <w:spacing w:val="-1"/>
                <w:position w:val="-2"/>
                <w:sz w:val="28"/>
                <w:szCs w:val="28"/>
              </w:rPr>
              <w:t>bo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 ac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ss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ry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st</w:t>
            </w:r>
            <w:r>
              <w:rPr>
                <w:spacing w:val="-2"/>
                <w:position w:val="-2"/>
                <w:sz w:val="28"/>
                <w:szCs w:val="28"/>
              </w:rPr>
              <w:t>r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1"/>
                <w:position w:val="-2"/>
                <w:sz w:val="28"/>
                <w:szCs w:val="28"/>
              </w:rPr>
              <w:t>u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1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.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4EDAD" w14:textId="77777777" w:rsidR="000B1D71" w:rsidRDefault="000B1D71"/>
        </w:tc>
      </w:tr>
    </w:tbl>
    <w:p w14:paraId="06F2348E" w14:textId="77777777" w:rsidR="000B1D71" w:rsidRDefault="000B1D71">
      <w:pPr>
        <w:spacing w:before="9" w:line="240" w:lineRule="exact"/>
        <w:rPr>
          <w:sz w:val="24"/>
          <w:szCs w:val="24"/>
        </w:rPr>
      </w:pPr>
    </w:p>
    <w:p w14:paraId="14D6F312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….</w:t>
      </w:r>
    </w:p>
    <w:p w14:paraId="1537B7F5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1598F13F" w14:textId="77777777" w:rsidR="000B1D71" w:rsidRDefault="005B5796">
      <w:pPr>
        <w:spacing w:before="24"/>
        <w:ind w:left="2430"/>
        <w:rPr>
          <w:sz w:val="28"/>
          <w:szCs w:val="28"/>
        </w:rPr>
      </w:pPr>
      <w:r>
        <w:rPr>
          <w:i/>
          <w:spacing w:val="2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E</w:t>
      </w:r>
      <w:r>
        <w:rPr>
          <w:i/>
          <w:sz w:val="28"/>
          <w:szCs w:val="28"/>
        </w:rPr>
        <w:t>NT</w:t>
      </w:r>
      <w:r>
        <w:rPr>
          <w:i/>
          <w:spacing w:val="-2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L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D</w:t>
      </w:r>
      <w:r>
        <w:rPr>
          <w:i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>T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R</w:t>
      </w:r>
      <w:r>
        <w:rPr>
          <w:i/>
          <w:sz w:val="28"/>
          <w:szCs w:val="28"/>
        </w:rPr>
        <w:t>-1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3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 xml:space="preserve"> R</w:t>
      </w:r>
      <w:r>
        <w:rPr>
          <w:i/>
          <w:spacing w:val="-2"/>
          <w:sz w:val="28"/>
          <w:szCs w:val="28"/>
        </w:rPr>
        <w:t>-</w:t>
      </w:r>
      <w:r>
        <w:rPr>
          <w:i/>
          <w:sz w:val="28"/>
          <w:szCs w:val="28"/>
        </w:rPr>
        <w:t>2</w:t>
      </w:r>
    </w:p>
    <w:p w14:paraId="276BBD0E" w14:textId="77777777" w:rsidR="000B1D71" w:rsidRDefault="005B5796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</w:rPr>
        <w:t>….</w:t>
      </w:r>
    </w:p>
    <w:p w14:paraId="6B407A48" w14:textId="77777777" w:rsidR="000B1D71" w:rsidRDefault="005B5796">
      <w:pPr>
        <w:spacing w:before="7"/>
        <w:ind w:left="100" w:right="5420"/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1  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EGU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</w:p>
    <w:p w14:paraId="239FFED7" w14:textId="77777777" w:rsidR="000B1D71" w:rsidRDefault="005B5796">
      <w:pPr>
        <w:ind w:left="100" w:right="90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4C003A1F" w14:textId="77777777" w:rsidR="000B1D71" w:rsidRDefault="005B5796">
      <w:pPr>
        <w:spacing w:line="320" w:lineRule="exact"/>
        <w:ind w:left="100" w:right="691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Per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U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3FC2A40F" w14:textId="77777777" w:rsidR="000B1D71" w:rsidRDefault="005B5796">
      <w:pPr>
        <w:ind w:left="100" w:right="9067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291CA366" w14:textId="77777777" w:rsidR="000B1D71" w:rsidRDefault="005B5796">
      <w:pPr>
        <w:spacing w:before="3" w:line="320" w:lineRule="exact"/>
        <w:ind w:left="100" w:right="331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z w:val="28"/>
          <w:szCs w:val="28"/>
          <w:u w:val="single" w:color="000000"/>
        </w:rPr>
        <w:t xml:space="preserve">)  </w:t>
      </w:r>
      <w:r>
        <w:rPr>
          <w:spacing w:val="4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 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 xml:space="preserve"> 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4AB552A0" w14:textId="77777777" w:rsidR="000B1D71" w:rsidRDefault="000B1D71">
      <w:pPr>
        <w:spacing w:before="10" w:line="240" w:lineRule="exact"/>
        <w:rPr>
          <w:sz w:val="24"/>
          <w:szCs w:val="24"/>
        </w:rPr>
      </w:pPr>
    </w:p>
    <w:p w14:paraId="292FA469" w14:textId="77777777" w:rsidR="000B1D71" w:rsidRDefault="005B5796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23C31348" w14:textId="77777777" w:rsidR="000B1D71" w:rsidRDefault="000B1D71">
      <w:pPr>
        <w:spacing w:before="16" w:line="260" w:lineRule="exact"/>
        <w:rPr>
          <w:sz w:val="26"/>
          <w:szCs w:val="26"/>
        </w:rPr>
      </w:pPr>
    </w:p>
    <w:p w14:paraId="0DC78168" w14:textId="77777777" w:rsidR="000B1D71" w:rsidRDefault="005B5796">
      <w:pPr>
        <w:spacing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1"/>
          <w:position w:val="-1"/>
          <w:sz w:val="28"/>
          <w:szCs w:val="28"/>
          <w:u w:val="single" w:color="000000"/>
        </w:rPr>
        <w:t>H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T</w:t>
      </w:r>
      <w:r>
        <w:rPr>
          <w:spacing w:val="1"/>
          <w:position w:val="-1"/>
          <w:sz w:val="28"/>
          <w:szCs w:val="28"/>
          <w:u w:val="single" w:color="000000"/>
        </w:rPr>
        <w:t>E</w:t>
      </w:r>
      <w:r>
        <w:rPr>
          <w:position w:val="-1"/>
          <w:sz w:val="28"/>
          <w:szCs w:val="28"/>
          <w:u w:val="single" w:color="000000"/>
        </w:rPr>
        <w:t xml:space="preserve">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spacing w:val="-1"/>
          <w:position w:val="-1"/>
          <w:sz w:val="28"/>
          <w:szCs w:val="28"/>
          <w:u w:val="single" w:color="000000"/>
        </w:rPr>
        <w:t>EN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1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39BC3ADD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052B0016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0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P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spacing w:val="1"/>
          <w:position w:val="-1"/>
          <w:sz w:val="28"/>
          <w:szCs w:val="28"/>
          <w:u w:val="single" w:color="000000"/>
        </w:rPr>
        <w:t>p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s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t</w:t>
      </w:r>
    </w:p>
    <w:p w14:paraId="5DAF10A0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201DB2A7" w14:textId="77777777" w:rsidR="000B1D71" w:rsidRDefault="005B5796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re 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me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ca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ud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2E5B730E" w14:textId="77777777" w:rsidR="000B1D71" w:rsidRDefault="005B5796">
      <w:pPr>
        <w:ind w:left="820" w:right="58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-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hb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. 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“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”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§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.0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R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ll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w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0559B762" w14:textId="77777777" w:rsidR="000B1D71" w:rsidRDefault="000B1D71">
      <w:pPr>
        <w:spacing w:before="11" w:line="240" w:lineRule="exact"/>
        <w:rPr>
          <w:sz w:val="24"/>
          <w:szCs w:val="24"/>
        </w:rPr>
      </w:pPr>
    </w:p>
    <w:p w14:paraId="5DDCCF2A" w14:textId="77777777" w:rsidR="000B1D71" w:rsidRDefault="005B5796">
      <w:pPr>
        <w:tabs>
          <w:tab w:val="left" w:pos="820"/>
        </w:tabs>
        <w:spacing w:before="24"/>
        <w:ind w:left="820" w:right="338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re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si</w:t>
      </w:r>
      <w:r>
        <w:rPr>
          <w:spacing w:val="1"/>
          <w:sz w:val="28"/>
          <w:szCs w:val="28"/>
          <w:u w:val="single" w:color="000000"/>
        </w:rPr>
        <w:t>gn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’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mee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 c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bo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od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e.</w:t>
      </w:r>
    </w:p>
    <w:p w14:paraId="7B0470AC" w14:textId="77777777" w:rsidR="000B1D71" w:rsidRDefault="000B1D71">
      <w:pPr>
        <w:spacing w:before="14" w:line="240" w:lineRule="exact"/>
        <w:rPr>
          <w:sz w:val="24"/>
          <w:szCs w:val="24"/>
        </w:rPr>
      </w:pPr>
    </w:p>
    <w:p w14:paraId="74635E55" w14:textId="77777777" w:rsidR="000B1D71" w:rsidRDefault="005B5796">
      <w:pPr>
        <w:tabs>
          <w:tab w:val="left" w:pos="820"/>
        </w:tabs>
        <w:spacing w:before="28" w:line="320" w:lineRule="exact"/>
        <w:ind w:left="820" w:right="244" w:hanging="720"/>
        <w:jc w:val="both"/>
        <w:rPr>
          <w:sz w:val="28"/>
          <w:szCs w:val="28"/>
        </w:rPr>
        <w:sectPr w:rsidR="000B1D71">
          <w:pgSz w:w="12240" w:h="15840"/>
          <w:pgMar w:top="13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%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wn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af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uis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2326D9CB" w14:textId="77777777" w:rsidR="000B1D71" w:rsidRDefault="000B1D71">
      <w:pPr>
        <w:spacing w:before="12" w:line="200" w:lineRule="exact"/>
      </w:pPr>
    </w:p>
    <w:p w14:paraId="247DFE6A" w14:textId="77777777" w:rsidR="000B1D71" w:rsidRDefault="005B5796">
      <w:pPr>
        <w:spacing w:before="24"/>
        <w:ind w:left="820" w:right="153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’s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al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me</w:t>
      </w:r>
      <w:r>
        <w:rPr>
          <w:spacing w:val="-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’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m</w:t>
      </w:r>
      <w:r>
        <w:rPr>
          <w:spacing w:val="-2"/>
          <w:sz w:val="28"/>
          <w:szCs w:val="28"/>
          <w:u w:val="single" w:color="000000"/>
        </w:rPr>
        <w:t>ea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ack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1095EECB" w14:textId="77777777" w:rsidR="000B1D71" w:rsidRDefault="000B1D71">
      <w:pPr>
        <w:spacing w:before="14" w:line="240" w:lineRule="exact"/>
        <w:rPr>
          <w:sz w:val="24"/>
          <w:szCs w:val="24"/>
        </w:rPr>
      </w:pPr>
    </w:p>
    <w:p w14:paraId="62F6A3C2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1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2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3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2"/>
          <w:position w:val="-1"/>
          <w:sz w:val="28"/>
          <w:szCs w:val="28"/>
          <w:u w:val="single" w:color="000000"/>
        </w:rPr>
        <w:t>p</w:t>
      </w:r>
      <w:r>
        <w:rPr>
          <w:position w:val="-1"/>
          <w:sz w:val="28"/>
          <w:szCs w:val="28"/>
          <w:u w:val="single" w:color="000000"/>
        </w:rPr>
        <w:t>ec</w:t>
      </w:r>
      <w:r>
        <w:rPr>
          <w:spacing w:val="2"/>
          <w:position w:val="-1"/>
          <w:sz w:val="28"/>
          <w:szCs w:val="28"/>
          <w:u w:val="single" w:color="000000"/>
        </w:rPr>
        <w:t>i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g</w:t>
      </w:r>
      <w:r>
        <w:rPr>
          <w:spacing w:val="-1"/>
          <w:position w:val="-1"/>
          <w:sz w:val="28"/>
          <w:szCs w:val="28"/>
          <w:u w:val="single" w:color="000000"/>
        </w:rPr>
        <w:t>u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1"/>
          <w:position w:val="-1"/>
          <w:sz w:val="28"/>
          <w:szCs w:val="28"/>
          <w:u w:val="single" w:color="000000"/>
        </w:rPr>
        <w:t>io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s</w:t>
      </w:r>
    </w:p>
    <w:p w14:paraId="2AF5244B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197E0A6B" w14:textId="77777777" w:rsidR="000B1D71" w:rsidRDefault="005B5796">
      <w:pPr>
        <w:spacing w:before="28" w:line="320" w:lineRule="exact"/>
        <w:ind w:left="100" w:right="151" w:firstLine="7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 Se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ug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54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5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.</w:t>
      </w:r>
    </w:p>
    <w:p w14:paraId="1362750E" w14:textId="77777777" w:rsidR="000B1D71" w:rsidRDefault="000B1D71">
      <w:pPr>
        <w:spacing w:before="8" w:line="240" w:lineRule="exact"/>
        <w:rPr>
          <w:sz w:val="24"/>
          <w:szCs w:val="24"/>
        </w:rPr>
      </w:pPr>
    </w:p>
    <w:p w14:paraId="433146D1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2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Cap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5476AA9F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677C88C6" w14:textId="77777777" w:rsidR="000B1D71" w:rsidRDefault="005B5796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-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iv</w:t>
      </w:r>
      <w:r>
        <w:rPr>
          <w:sz w:val="28"/>
          <w:szCs w:val="28"/>
          <w:u w:val="single" w:color="000000"/>
        </w:rPr>
        <w:t>e</w:t>
      </w:r>
    </w:p>
    <w:p w14:paraId="2F980D2A" w14:textId="77777777" w:rsidR="000B1D71" w:rsidRDefault="005B5796">
      <w:pPr>
        <w:spacing w:line="300" w:lineRule="exact"/>
        <w:ind w:left="82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(</w:t>
      </w:r>
      <w:r>
        <w:rPr>
          <w:spacing w:val="1"/>
          <w:position w:val="-1"/>
          <w:sz w:val="28"/>
          <w:szCs w:val="28"/>
          <w:u w:val="single" w:color="000000"/>
        </w:rPr>
        <w:t>3</w:t>
      </w:r>
      <w:r>
        <w:rPr>
          <w:spacing w:val="-1"/>
          <w:position w:val="-1"/>
          <w:sz w:val="28"/>
          <w:szCs w:val="28"/>
          <w:u w:val="single" w:color="000000"/>
        </w:rPr>
        <w:t>5</w:t>
      </w:r>
      <w:r>
        <w:rPr>
          <w:position w:val="-1"/>
          <w:sz w:val="28"/>
          <w:szCs w:val="28"/>
          <w:u w:val="single" w:color="000000"/>
        </w:rPr>
        <w:t>).</w:t>
      </w:r>
    </w:p>
    <w:p w14:paraId="773DDA0C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1AE2FDBD" w14:textId="77777777" w:rsidR="000B1D71" w:rsidRDefault="005B5796">
      <w:pPr>
        <w:tabs>
          <w:tab w:val="left" w:pos="820"/>
        </w:tabs>
        <w:spacing w:before="24"/>
        <w:ind w:left="820" w:right="65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z w:val="28"/>
          <w:szCs w:val="28"/>
          <w:u w:val="single" w:color="000000"/>
        </w:rPr>
        <w:t xml:space="preserve">me are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2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pacing w:val="1"/>
          <w:sz w:val="28"/>
          <w:szCs w:val="28"/>
          <w:u w:val="single" w:color="000000"/>
        </w:rPr>
        <w:t>bj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</w:p>
    <w:p w14:paraId="112D0D69" w14:textId="77777777" w:rsidR="000B1D71" w:rsidRDefault="005B5796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c</w:t>
      </w:r>
      <w:r>
        <w:rPr>
          <w:spacing w:val="-1"/>
          <w:position w:val="-1"/>
          <w:sz w:val="28"/>
          <w:szCs w:val="28"/>
          <w:u w:val="single" w:color="000000"/>
        </w:rPr>
        <w:t>on</w:t>
      </w:r>
      <w:r>
        <w:rPr>
          <w:spacing w:val="1"/>
          <w:position w:val="-1"/>
          <w:sz w:val="28"/>
          <w:szCs w:val="28"/>
          <w:u w:val="single" w:color="000000"/>
        </w:rPr>
        <w:t>d</w:t>
      </w:r>
      <w:r>
        <w:rPr>
          <w:spacing w:val="-1"/>
          <w:position w:val="-1"/>
          <w:sz w:val="28"/>
          <w:szCs w:val="28"/>
          <w:u w:val="single" w:color="000000"/>
        </w:rPr>
        <w:t>it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u</w:t>
      </w:r>
      <w:r>
        <w:rPr>
          <w:spacing w:val="1"/>
          <w:position w:val="-1"/>
          <w:sz w:val="28"/>
          <w:szCs w:val="28"/>
          <w:u w:val="single" w:color="000000"/>
        </w:rPr>
        <w:t>s</w:t>
      </w:r>
      <w:r>
        <w:rPr>
          <w:position w:val="-1"/>
          <w:sz w:val="28"/>
          <w:szCs w:val="28"/>
          <w:u w:val="single" w:color="000000"/>
        </w:rPr>
        <w:t xml:space="preserve">e </w:t>
      </w:r>
      <w:r>
        <w:rPr>
          <w:spacing w:val="-1"/>
          <w:position w:val="-1"/>
          <w:sz w:val="28"/>
          <w:szCs w:val="28"/>
          <w:u w:val="single" w:color="000000"/>
        </w:rPr>
        <w:t>p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1"/>
          <w:position w:val="-1"/>
          <w:sz w:val="28"/>
          <w:szCs w:val="28"/>
          <w:u w:val="single" w:color="000000"/>
        </w:rPr>
        <w:t>m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position w:val="-1"/>
          <w:sz w:val="28"/>
          <w:szCs w:val="28"/>
          <w:u w:val="single" w:color="000000"/>
        </w:rPr>
        <w:t>er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p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v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s</w:t>
      </w:r>
      <w:r>
        <w:rPr>
          <w:spacing w:val="-1"/>
          <w:position w:val="-1"/>
          <w:sz w:val="28"/>
          <w:szCs w:val="28"/>
          <w:u w:val="single" w:color="000000"/>
        </w:rPr>
        <w:t>io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 xml:space="preserve">f 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Z</w:t>
      </w:r>
      <w:r>
        <w:rPr>
          <w:spacing w:val="-1"/>
          <w:position w:val="-1"/>
          <w:sz w:val="28"/>
          <w:szCs w:val="28"/>
          <w:u w:val="single" w:color="000000"/>
        </w:rPr>
        <w:t>on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g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</w:t>
      </w:r>
      <w:r>
        <w:rPr>
          <w:spacing w:val="-1"/>
          <w:position w:val="-1"/>
          <w:sz w:val="28"/>
          <w:szCs w:val="28"/>
          <w:u w:val="single" w:color="000000"/>
        </w:rPr>
        <w:t>di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ce.</w:t>
      </w:r>
    </w:p>
    <w:p w14:paraId="08682F25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1FE5422F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3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c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p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cy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m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 xml:space="preserve">erm 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3928D134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6DEE8058" w14:textId="77777777" w:rsidR="000B1D71" w:rsidRDefault="005B5796">
      <w:pPr>
        <w:spacing w:before="24"/>
        <w:ind w:left="820" w:right="347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erm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71BEA29B" w14:textId="77777777" w:rsidR="000B1D71" w:rsidRDefault="000B1D71">
      <w:pPr>
        <w:spacing w:before="11" w:line="240" w:lineRule="exact"/>
        <w:rPr>
          <w:sz w:val="24"/>
          <w:szCs w:val="24"/>
        </w:rPr>
      </w:pPr>
    </w:p>
    <w:p w14:paraId="39711137" w14:textId="77777777" w:rsidR="000B1D71" w:rsidRDefault="005B5796">
      <w:pPr>
        <w:tabs>
          <w:tab w:val="left" w:pos="820"/>
        </w:tabs>
        <w:spacing w:before="24"/>
        <w:ind w:left="820" w:right="508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 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41AE3D07" w14:textId="77777777" w:rsidR="000B1D71" w:rsidRDefault="000B1D71">
      <w:pPr>
        <w:spacing w:before="11" w:line="240" w:lineRule="exact"/>
        <w:rPr>
          <w:sz w:val="24"/>
          <w:szCs w:val="24"/>
        </w:rPr>
      </w:pPr>
    </w:p>
    <w:p w14:paraId="54680B69" w14:textId="77777777" w:rsidR="000B1D71" w:rsidRDefault="005B5796">
      <w:pPr>
        <w:tabs>
          <w:tab w:val="left" w:pos="820"/>
        </w:tabs>
        <w:spacing w:before="24"/>
        <w:ind w:left="820" w:right="438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m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proofErr w:type="gramEnd"/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sh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tw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2"/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>)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fe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368A9B21" w14:textId="77777777" w:rsidR="000B1D71" w:rsidRDefault="000B1D71">
      <w:pPr>
        <w:spacing w:before="10" w:line="240" w:lineRule="exact"/>
        <w:rPr>
          <w:sz w:val="24"/>
          <w:szCs w:val="24"/>
        </w:rPr>
      </w:pPr>
    </w:p>
    <w:p w14:paraId="7E6E0E9C" w14:textId="77777777" w:rsidR="000B1D71" w:rsidRDefault="005B5796">
      <w:pPr>
        <w:spacing w:before="24"/>
        <w:ind w:left="820" w:right="310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a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B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z w:val="28"/>
          <w:szCs w:val="28"/>
          <w:u w:val="single" w:color="000000"/>
        </w:rPr>
        <w:t xml:space="preserve">cal </w:t>
      </w:r>
      <w:r>
        <w:rPr>
          <w:spacing w:val="-2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</w:p>
    <w:p w14:paraId="5F337DC4" w14:textId="77777777" w:rsidR="000B1D71" w:rsidRDefault="000B1D71">
      <w:pPr>
        <w:spacing w:before="11" w:line="240" w:lineRule="exact"/>
        <w:rPr>
          <w:sz w:val="24"/>
          <w:szCs w:val="24"/>
        </w:rPr>
      </w:pPr>
    </w:p>
    <w:p w14:paraId="556CB539" w14:textId="77777777" w:rsidR="000B1D71" w:rsidRDefault="005B5796">
      <w:pPr>
        <w:spacing w:before="28" w:line="320" w:lineRule="exact"/>
        <w:ind w:left="820" w:right="143" w:hanging="720"/>
        <w:rPr>
          <w:sz w:val="28"/>
          <w:szCs w:val="28"/>
        </w:rPr>
        <w:sectPr w:rsidR="000B1D71">
          <w:pgSz w:w="12240" w:h="15840"/>
          <w:pgMar w:top="14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el</w:t>
      </w:r>
      <w:proofErr w:type="gramEnd"/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) –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(C),</w:t>
      </w:r>
    </w:p>
    <w:p w14:paraId="4671308F" w14:textId="77777777" w:rsidR="000B1D71" w:rsidRDefault="005B5796">
      <w:pPr>
        <w:spacing w:before="60"/>
        <w:ind w:left="820"/>
        <w:rPr>
          <w:sz w:val="28"/>
          <w:szCs w:val="28"/>
        </w:rPr>
      </w:pPr>
      <w:r>
        <w:rPr>
          <w:sz w:val="28"/>
          <w:szCs w:val="28"/>
          <w:u w:val="single" w:color="000000"/>
        </w:rPr>
        <w:lastRenderedPageBreak/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ov</w:t>
      </w:r>
      <w:r>
        <w:rPr>
          <w:sz w:val="28"/>
          <w:szCs w:val="28"/>
          <w:u w:val="single" w:color="000000"/>
        </w:rPr>
        <w:t>e.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up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7F60CA84" w14:textId="77777777" w:rsidR="000B1D71" w:rsidRDefault="005B5796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2"/>
          <w:position w:val="-1"/>
          <w:sz w:val="28"/>
          <w:szCs w:val="28"/>
          <w:u w:val="single" w:color="000000"/>
        </w:rPr>
        <w:t>f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 xml:space="preserve">rm </w:t>
      </w:r>
      <w:r>
        <w:rPr>
          <w:spacing w:val="-3"/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wi</w:t>
      </w:r>
      <w:r>
        <w:rPr>
          <w:spacing w:val="1"/>
          <w:position w:val="-1"/>
          <w:sz w:val="28"/>
          <w:szCs w:val="28"/>
          <w:u w:val="single" w:color="000000"/>
        </w:rPr>
        <w:t>d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B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spacing w:val="-1"/>
          <w:position w:val="-1"/>
          <w:sz w:val="28"/>
          <w:szCs w:val="28"/>
          <w:u w:val="single" w:color="000000"/>
        </w:rPr>
        <w:t>di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g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d</w:t>
      </w:r>
      <w:r>
        <w:rPr>
          <w:position w:val="-1"/>
          <w:sz w:val="28"/>
          <w:szCs w:val="28"/>
          <w:u w:val="single" w:color="000000"/>
        </w:rPr>
        <w:t xml:space="preserve">e 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 xml:space="preserve">r </w:t>
      </w:r>
      <w:r>
        <w:rPr>
          <w:spacing w:val="-1"/>
          <w:position w:val="-1"/>
          <w:sz w:val="28"/>
          <w:szCs w:val="28"/>
          <w:u w:val="single" w:color="000000"/>
        </w:rPr>
        <w:t>l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c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l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B</w:t>
      </w:r>
      <w:r>
        <w:rPr>
          <w:spacing w:val="1"/>
          <w:position w:val="-1"/>
          <w:sz w:val="28"/>
          <w:szCs w:val="28"/>
          <w:u w:val="single" w:color="000000"/>
        </w:rPr>
        <w:t>u</w:t>
      </w:r>
      <w:r>
        <w:rPr>
          <w:spacing w:val="-1"/>
          <w:position w:val="-1"/>
          <w:sz w:val="28"/>
          <w:szCs w:val="28"/>
          <w:u w:val="single" w:color="000000"/>
        </w:rPr>
        <w:t>il</w:t>
      </w:r>
      <w:r>
        <w:rPr>
          <w:spacing w:val="1"/>
          <w:position w:val="-1"/>
          <w:sz w:val="28"/>
          <w:szCs w:val="28"/>
          <w:u w:val="single" w:color="000000"/>
        </w:rPr>
        <w:t>d</w:t>
      </w:r>
      <w:r>
        <w:rPr>
          <w:spacing w:val="-1"/>
          <w:position w:val="-1"/>
          <w:sz w:val="28"/>
          <w:szCs w:val="28"/>
          <w:u w:val="single" w:color="000000"/>
        </w:rPr>
        <w:t>in</w:t>
      </w:r>
      <w:r>
        <w:rPr>
          <w:position w:val="-1"/>
          <w:sz w:val="28"/>
          <w:szCs w:val="28"/>
          <w:u w:val="single" w:color="000000"/>
        </w:rPr>
        <w:t>g</w:t>
      </w:r>
      <w:r>
        <w:rPr>
          <w:spacing w:val="1"/>
          <w:position w:val="-1"/>
          <w:sz w:val="28"/>
          <w:szCs w:val="28"/>
          <w:u w:val="single" w:color="000000"/>
        </w:rPr>
        <w:t xml:space="preserve"> O</w:t>
      </w:r>
      <w:r>
        <w:rPr>
          <w:position w:val="-1"/>
          <w:sz w:val="28"/>
          <w:szCs w:val="28"/>
          <w:u w:val="single" w:color="000000"/>
        </w:rPr>
        <w:t>f</w:t>
      </w:r>
      <w:r>
        <w:rPr>
          <w:spacing w:val="-2"/>
          <w:position w:val="-1"/>
          <w:sz w:val="28"/>
          <w:szCs w:val="28"/>
          <w:u w:val="single" w:color="000000"/>
        </w:rPr>
        <w:t>f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.</w:t>
      </w:r>
    </w:p>
    <w:p w14:paraId="3F4631B9" w14:textId="77777777" w:rsidR="000B1D71" w:rsidRDefault="000B1D71">
      <w:pPr>
        <w:spacing w:before="17" w:line="240" w:lineRule="exact"/>
        <w:rPr>
          <w:sz w:val="24"/>
          <w:szCs w:val="24"/>
        </w:rPr>
      </w:pPr>
    </w:p>
    <w:p w14:paraId="02EE6525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4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Saf</w:t>
      </w:r>
      <w:r>
        <w:rPr>
          <w:spacing w:val="1"/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y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su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2"/>
          <w:position w:val="-1"/>
          <w:sz w:val="28"/>
          <w:szCs w:val="28"/>
          <w:u w:val="single" w:color="000000"/>
        </w:rPr>
        <w:t>c</w:t>
      </w:r>
      <w:r>
        <w:rPr>
          <w:position w:val="-1"/>
          <w:sz w:val="28"/>
          <w:szCs w:val="28"/>
          <w:u w:val="single" w:color="000000"/>
        </w:rPr>
        <w:t>e Re</w:t>
      </w:r>
      <w:r>
        <w:rPr>
          <w:spacing w:val="-1"/>
          <w:position w:val="-1"/>
          <w:sz w:val="28"/>
          <w:szCs w:val="28"/>
          <w:u w:val="single" w:color="000000"/>
        </w:rPr>
        <w:t>q</w:t>
      </w:r>
      <w:r>
        <w:rPr>
          <w:spacing w:val="1"/>
          <w:position w:val="-1"/>
          <w:sz w:val="28"/>
          <w:szCs w:val="28"/>
          <w:u w:val="single" w:color="000000"/>
        </w:rPr>
        <w:t>ui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em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1"/>
          <w:position w:val="-1"/>
          <w:sz w:val="28"/>
          <w:szCs w:val="28"/>
          <w:u w:val="single" w:color="000000"/>
        </w:rPr>
        <w:t>n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f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 S</w:t>
      </w:r>
      <w:r>
        <w:rPr>
          <w:spacing w:val="-2"/>
          <w:position w:val="-1"/>
          <w:sz w:val="28"/>
          <w:szCs w:val="28"/>
          <w:u w:val="single" w:color="000000"/>
        </w:rPr>
        <w:t>h</w:t>
      </w:r>
      <w:r>
        <w:rPr>
          <w:spacing w:val="1"/>
          <w:position w:val="-1"/>
          <w:sz w:val="28"/>
          <w:szCs w:val="28"/>
          <w:u w:val="single" w:color="000000"/>
        </w:rPr>
        <w:t>o</w:t>
      </w:r>
      <w:r>
        <w:rPr>
          <w:position w:val="-1"/>
          <w:sz w:val="28"/>
          <w:szCs w:val="28"/>
          <w:u w:val="single" w:color="000000"/>
        </w:rPr>
        <w:t>rt</w:t>
      </w:r>
      <w:r>
        <w:rPr>
          <w:spacing w:val="-1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e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m Re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spacing w:val="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0EAAF53E" w14:textId="77777777" w:rsidR="000B1D71" w:rsidRDefault="000B1D71">
      <w:pPr>
        <w:spacing w:before="5" w:line="100" w:lineRule="exact"/>
        <w:rPr>
          <w:sz w:val="10"/>
          <w:szCs w:val="10"/>
        </w:rPr>
      </w:pPr>
    </w:p>
    <w:p w14:paraId="4F8EF2DD" w14:textId="77777777" w:rsidR="000B1D71" w:rsidRDefault="000B1D71">
      <w:pPr>
        <w:spacing w:line="200" w:lineRule="exact"/>
      </w:pPr>
    </w:p>
    <w:p w14:paraId="3A07E0A0" w14:textId="77777777" w:rsidR="000B1D71" w:rsidRDefault="005B5796">
      <w:pPr>
        <w:spacing w:before="28" w:line="320" w:lineRule="exact"/>
        <w:ind w:left="820" w:right="64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s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wi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di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</w:p>
    <w:p w14:paraId="5B4139E2" w14:textId="77777777" w:rsidR="000B1D71" w:rsidRDefault="005B5796">
      <w:pPr>
        <w:spacing w:line="300" w:lineRule="exact"/>
        <w:ind w:left="82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e.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</w:p>
    <w:p w14:paraId="7056722F" w14:textId="77777777" w:rsidR="000B1D71" w:rsidRDefault="005B5796">
      <w:pPr>
        <w:spacing w:line="320" w:lineRule="exact"/>
        <w:ind w:left="820"/>
        <w:rPr>
          <w:sz w:val="28"/>
          <w:szCs w:val="28"/>
        </w:rPr>
      </w:pPr>
      <w:proofErr w:type="spellStart"/>
      <w:r w:rsidRPr="00532B54">
        <w:rPr>
          <w:sz w:val="28"/>
          <w:szCs w:val="28"/>
          <w:u w:val="single" w:color="000000"/>
          <w:lang w:val="fr-FR"/>
        </w:rPr>
        <w:t>S</w:t>
      </w:r>
      <w:r w:rsidRPr="00532B54">
        <w:rPr>
          <w:spacing w:val="1"/>
          <w:sz w:val="28"/>
          <w:szCs w:val="28"/>
          <w:u w:val="single" w:color="000000"/>
          <w:lang w:val="fr-FR"/>
        </w:rPr>
        <w:t>t</w:t>
      </w:r>
      <w:r w:rsidRPr="00532B54">
        <w:rPr>
          <w:sz w:val="28"/>
          <w:szCs w:val="28"/>
          <w:u w:val="single" w:color="000000"/>
          <w:lang w:val="fr-FR"/>
        </w:rPr>
        <w:t>a</w:t>
      </w:r>
      <w:r w:rsidRPr="00532B54">
        <w:rPr>
          <w:spacing w:val="-1"/>
          <w:sz w:val="28"/>
          <w:szCs w:val="28"/>
          <w:u w:val="single" w:color="000000"/>
          <w:lang w:val="fr-FR"/>
        </w:rPr>
        <w:t>t</w:t>
      </w:r>
      <w:r w:rsidRPr="00532B54">
        <w:rPr>
          <w:sz w:val="28"/>
          <w:szCs w:val="28"/>
          <w:u w:val="single" w:color="000000"/>
          <w:lang w:val="fr-FR"/>
        </w:rPr>
        <w:t>ew</w:t>
      </w:r>
      <w:r w:rsidRPr="00532B54">
        <w:rPr>
          <w:spacing w:val="-1"/>
          <w:sz w:val="28"/>
          <w:szCs w:val="28"/>
          <w:u w:val="single" w:color="000000"/>
          <w:lang w:val="fr-FR"/>
        </w:rPr>
        <w:t>i</w:t>
      </w:r>
      <w:r w:rsidRPr="00532B54">
        <w:rPr>
          <w:spacing w:val="1"/>
          <w:sz w:val="28"/>
          <w:szCs w:val="28"/>
          <w:u w:val="single" w:color="000000"/>
          <w:lang w:val="fr-FR"/>
        </w:rPr>
        <w:t>d</w:t>
      </w:r>
      <w:r w:rsidRPr="00532B54">
        <w:rPr>
          <w:sz w:val="28"/>
          <w:szCs w:val="28"/>
          <w:u w:val="single" w:color="000000"/>
          <w:lang w:val="fr-FR"/>
        </w:rPr>
        <w:t>e</w:t>
      </w:r>
      <w:proofErr w:type="spellEnd"/>
      <w:r w:rsidRPr="00532B54">
        <w:rPr>
          <w:sz w:val="28"/>
          <w:szCs w:val="28"/>
          <w:u w:val="single" w:color="000000"/>
          <w:lang w:val="fr-FR"/>
        </w:rPr>
        <w:t xml:space="preserve"> </w:t>
      </w:r>
      <w:proofErr w:type="spellStart"/>
      <w:r w:rsidRPr="00532B54">
        <w:rPr>
          <w:sz w:val="28"/>
          <w:szCs w:val="28"/>
          <w:u w:val="single" w:color="000000"/>
          <w:lang w:val="fr-FR"/>
        </w:rPr>
        <w:t>F</w:t>
      </w:r>
      <w:r w:rsidRPr="00532B54">
        <w:rPr>
          <w:spacing w:val="-1"/>
          <w:sz w:val="28"/>
          <w:szCs w:val="28"/>
          <w:u w:val="single" w:color="000000"/>
          <w:lang w:val="fr-FR"/>
        </w:rPr>
        <w:t>i</w:t>
      </w:r>
      <w:r w:rsidRPr="00532B54">
        <w:rPr>
          <w:sz w:val="28"/>
          <w:szCs w:val="28"/>
          <w:u w:val="single" w:color="000000"/>
          <w:lang w:val="fr-FR"/>
        </w:rPr>
        <w:t>re</w:t>
      </w:r>
      <w:proofErr w:type="spellEnd"/>
      <w:r w:rsidRPr="00532B54">
        <w:rPr>
          <w:sz w:val="28"/>
          <w:szCs w:val="28"/>
          <w:u w:val="single" w:color="000000"/>
          <w:lang w:val="fr-FR"/>
        </w:rPr>
        <w:t xml:space="preserve"> Pr</w:t>
      </w:r>
      <w:r w:rsidRPr="00532B54">
        <w:rPr>
          <w:spacing w:val="-2"/>
          <w:sz w:val="28"/>
          <w:szCs w:val="28"/>
          <w:u w:val="single" w:color="000000"/>
          <w:lang w:val="fr-FR"/>
        </w:rPr>
        <w:t>e</w:t>
      </w:r>
      <w:r w:rsidRPr="00532B54">
        <w:rPr>
          <w:spacing w:val="1"/>
          <w:sz w:val="28"/>
          <w:szCs w:val="28"/>
          <w:u w:val="single" w:color="000000"/>
          <w:lang w:val="fr-FR"/>
        </w:rPr>
        <w:t>v</w:t>
      </w:r>
      <w:r w:rsidRPr="00532B54">
        <w:rPr>
          <w:spacing w:val="-2"/>
          <w:sz w:val="28"/>
          <w:szCs w:val="28"/>
          <w:u w:val="single" w:color="000000"/>
          <w:lang w:val="fr-FR"/>
        </w:rPr>
        <w:t>e</w:t>
      </w:r>
      <w:r w:rsidRPr="00532B54">
        <w:rPr>
          <w:spacing w:val="1"/>
          <w:sz w:val="28"/>
          <w:szCs w:val="28"/>
          <w:u w:val="single" w:color="000000"/>
          <w:lang w:val="fr-FR"/>
        </w:rPr>
        <w:t>n</w:t>
      </w:r>
      <w:r w:rsidRPr="00532B54">
        <w:rPr>
          <w:spacing w:val="-1"/>
          <w:sz w:val="28"/>
          <w:szCs w:val="28"/>
          <w:u w:val="single" w:color="000000"/>
          <w:lang w:val="fr-FR"/>
        </w:rPr>
        <w:t>t</w:t>
      </w:r>
      <w:r w:rsidRPr="00532B54">
        <w:rPr>
          <w:spacing w:val="1"/>
          <w:sz w:val="28"/>
          <w:szCs w:val="28"/>
          <w:u w:val="single" w:color="000000"/>
          <w:lang w:val="fr-FR"/>
        </w:rPr>
        <w:t>i</w:t>
      </w:r>
      <w:r w:rsidRPr="00532B54">
        <w:rPr>
          <w:spacing w:val="-1"/>
          <w:sz w:val="28"/>
          <w:szCs w:val="28"/>
          <w:u w:val="single" w:color="000000"/>
          <w:lang w:val="fr-FR"/>
        </w:rPr>
        <w:t>o</w:t>
      </w:r>
      <w:r w:rsidRPr="00532B54">
        <w:rPr>
          <w:sz w:val="28"/>
          <w:szCs w:val="28"/>
          <w:u w:val="single" w:color="000000"/>
          <w:lang w:val="fr-FR"/>
        </w:rPr>
        <w:t>n</w:t>
      </w:r>
      <w:r w:rsidRPr="00532B54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pacing w:val="-2"/>
          <w:sz w:val="28"/>
          <w:szCs w:val="28"/>
          <w:u w:val="single" w:color="000000"/>
          <w:lang w:val="fr-FR"/>
        </w:rPr>
        <w:t>C</w:t>
      </w:r>
      <w:r w:rsidRPr="00532B54">
        <w:rPr>
          <w:spacing w:val="1"/>
          <w:sz w:val="28"/>
          <w:szCs w:val="28"/>
          <w:u w:val="single" w:color="000000"/>
          <w:lang w:val="fr-FR"/>
        </w:rPr>
        <w:t>o</w:t>
      </w:r>
      <w:r w:rsidRPr="00532B54">
        <w:rPr>
          <w:spacing w:val="-1"/>
          <w:sz w:val="28"/>
          <w:szCs w:val="28"/>
          <w:u w:val="single" w:color="000000"/>
          <w:lang w:val="fr-FR"/>
        </w:rPr>
        <w:t>d</w:t>
      </w:r>
      <w:r w:rsidRPr="00532B54">
        <w:rPr>
          <w:sz w:val="28"/>
          <w:szCs w:val="28"/>
          <w:u w:val="single" w:color="000000"/>
          <w:lang w:val="fr-FR"/>
        </w:rPr>
        <w:t>e</w:t>
      </w:r>
      <w:r w:rsidRPr="00532B54">
        <w:rPr>
          <w:spacing w:val="-1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z w:val="28"/>
          <w:szCs w:val="28"/>
          <w:u w:val="single" w:color="000000"/>
          <w:lang w:val="fr-FR"/>
        </w:rPr>
        <w:t>(</w:t>
      </w:r>
      <w:r w:rsidRPr="00532B54">
        <w:rPr>
          <w:spacing w:val="-1"/>
          <w:sz w:val="28"/>
          <w:szCs w:val="28"/>
          <w:u w:val="single" w:color="000000"/>
          <w:lang w:val="fr-FR"/>
        </w:rPr>
        <w:t>V</w:t>
      </w:r>
      <w:r w:rsidRPr="00532B54">
        <w:rPr>
          <w:sz w:val="28"/>
          <w:szCs w:val="28"/>
          <w:u w:val="single" w:color="000000"/>
          <w:lang w:val="fr-FR"/>
        </w:rPr>
        <w:t>a.</w:t>
      </w:r>
      <w:r w:rsidRPr="00532B54">
        <w:rPr>
          <w:spacing w:val="-1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z w:val="28"/>
          <w:szCs w:val="28"/>
          <w:u w:val="single" w:color="000000"/>
          <w:lang w:val="fr-FR"/>
        </w:rPr>
        <w:t>C</w:t>
      </w:r>
      <w:r w:rsidRPr="00532B54">
        <w:rPr>
          <w:spacing w:val="-1"/>
          <w:sz w:val="28"/>
          <w:szCs w:val="28"/>
          <w:u w:val="single" w:color="000000"/>
          <w:lang w:val="fr-FR"/>
        </w:rPr>
        <w:t>od</w:t>
      </w:r>
      <w:r w:rsidRPr="00532B54">
        <w:rPr>
          <w:sz w:val="28"/>
          <w:szCs w:val="28"/>
          <w:u w:val="single" w:color="000000"/>
          <w:lang w:val="fr-FR"/>
        </w:rPr>
        <w:t>e §</w:t>
      </w:r>
      <w:r w:rsidRPr="00532B54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pacing w:val="-1"/>
          <w:sz w:val="28"/>
          <w:szCs w:val="28"/>
          <w:u w:val="single" w:color="000000"/>
          <w:lang w:val="fr-FR"/>
        </w:rPr>
        <w:t>2</w:t>
      </w:r>
      <w:r w:rsidRPr="00532B54">
        <w:rPr>
          <w:spacing w:val="1"/>
          <w:sz w:val="28"/>
          <w:szCs w:val="28"/>
          <w:u w:val="single" w:color="000000"/>
          <w:lang w:val="fr-FR"/>
        </w:rPr>
        <w:t>7</w:t>
      </w:r>
      <w:r w:rsidRPr="00532B54">
        <w:rPr>
          <w:spacing w:val="-2"/>
          <w:sz w:val="28"/>
          <w:szCs w:val="28"/>
          <w:u w:val="single" w:color="000000"/>
          <w:lang w:val="fr-FR"/>
        </w:rPr>
        <w:t>-</w:t>
      </w:r>
      <w:r w:rsidRPr="00532B54">
        <w:rPr>
          <w:spacing w:val="1"/>
          <w:sz w:val="28"/>
          <w:szCs w:val="28"/>
          <w:u w:val="single" w:color="000000"/>
          <w:lang w:val="fr-FR"/>
        </w:rPr>
        <w:t>9</w:t>
      </w:r>
      <w:r w:rsidRPr="00532B54">
        <w:rPr>
          <w:sz w:val="28"/>
          <w:szCs w:val="28"/>
          <w:u w:val="single" w:color="000000"/>
          <w:lang w:val="fr-FR"/>
        </w:rPr>
        <w:t>4</w:t>
      </w:r>
      <w:r w:rsidRPr="00532B54">
        <w:rPr>
          <w:spacing w:val="1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pacing w:val="-2"/>
          <w:sz w:val="28"/>
          <w:szCs w:val="28"/>
          <w:u w:val="single" w:color="000000"/>
          <w:lang w:val="fr-FR"/>
        </w:rPr>
        <w:t>e</w:t>
      </w:r>
      <w:r w:rsidRPr="00532B54">
        <w:rPr>
          <w:sz w:val="28"/>
          <w:szCs w:val="28"/>
          <w:u w:val="single" w:color="000000"/>
          <w:lang w:val="fr-FR"/>
        </w:rPr>
        <w:t xml:space="preserve">t </w:t>
      </w:r>
      <w:proofErr w:type="spellStart"/>
      <w:r w:rsidRPr="00532B54">
        <w:rPr>
          <w:spacing w:val="-1"/>
          <w:sz w:val="28"/>
          <w:szCs w:val="28"/>
          <w:u w:val="single" w:color="000000"/>
          <w:lang w:val="fr-FR"/>
        </w:rPr>
        <w:t>s</w:t>
      </w:r>
      <w:r w:rsidRPr="00532B54">
        <w:rPr>
          <w:sz w:val="28"/>
          <w:szCs w:val="28"/>
          <w:u w:val="single" w:color="000000"/>
          <w:lang w:val="fr-FR"/>
        </w:rPr>
        <w:t>e</w:t>
      </w:r>
      <w:r w:rsidRPr="00532B54">
        <w:rPr>
          <w:spacing w:val="1"/>
          <w:sz w:val="28"/>
          <w:szCs w:val="28"/>
          <w:u w:val="single" w:color="000000"/>
          <w:lang w:val="fr-FR"/>
        </w:rPr>
        <w:t>q</w:t>
      </w:r>
      <w:proofErr w:type="spellEnd"/>
      <w:r w:rsidRPr="00532B54">
        <w:rPr>
          <w:spacing w:val="-1"/>
          <w:sz w:val="28"/>
          <w:szCs w:val="28"/>
          <w:u w:val="single" w:color="000000"/>
          <w:lang w:val="fr-FR"/>
        </w:rPr>
        <w:t>.</w:t>
      </w:r>
      <w:r w:rsidRPr="00532B54">
        <w:rPr>
          <w:sz w:val="28"/>
          <w:szCs w:val="28"/>
          <w:u w:val="single" w:color="000000"/>
          <w:lang w:val="fr-FR"/>
        </w:rPr>
        <w:t xml:space="preserve">) </w:t>
      </w:r>
      <w:r w:rsidRPr="00532B54">
        <w:rPr>
          <w:spacing w:val="-2"/>
          <w:sz w:val="28"/>
          <w:szCs w:val="28"/>
          <w:u w:val="single" w:color="000000"/>
          <w:lang w:val="fr-FR"/>
        </w:rPr>
        <w:t>a</w:t>
      </w:r>
      <w:r w:rsidRPr="00532B54">
        <w:rPr>
          <w:spacing w:val="-1"/>
          <w:sz w:val="28"/>
          <w:szCs w:val="28"/>
          <w:u w:val="single" w:color="000000"/>
          <w:lang w:val="fr-FR"/>
        </w:rPr>
        <w:t>n</w:t>
      </w:r>
      <w:r w:rsidRPr="00532B54">
        <w:rPr>
          <w:sz w:val="28"/>
          <w:szCs w:val="28"/>
          <w:u w:val="single" w:color="000000"/>
          <w:lang w:val="fr-FR"/>
        </w:rPr>
        <w:t>d</w:t>
      </w:r>
      <w:r w:rsidRPr="00532B54">
        <w:rPr>
          <w:spacing w:val="-2"/>
          <w:sz w:val="28"/>
          <w:szCs w:val="28"/>
          <w:u w:val="single" w:color="000000"/>
          <w:lang w:val="fr-FR"/>
        </w:rPr>
        <w:t xml:space="preserve"> </w:t>
      </w:r>
      <w:r w:rsidRPr="00532B54">
        <w:rPr>
          <w:spacing w:val="2"/>
          <w:sz w:val="28"/>
          <w:szCs w:val="28"/>
          <w:u w:val="single" w:color="000000"/>
          <w:lang w:val="fr-FR"/>
        </w:rPr>
        <w:t>V</w:t>
      </w:r>
      <w:r w:rsidRPr="00532B54">
        <w:rPr>
          <w:sz w:val="28"/>
          <w:szCs w:val="28"/>
          <w:u w:val="single" w:color="000000"/>
          <w:lang w:val="fr-FR"/>
        </w:rPr>
        <w:t>a.</w:t>
      </w:r>
      <w:r w:rsidRPr="00532B54">
        <w:rPr>
          <w:spacing w:val="-1"/>
          <w:sz w:val="28"/>
          <w:szCs w:val="28"/>
          <w:u w:val="single" w:color="000000"/>
          <w:lang w:val="fr-FR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</w:p>
    <w:p w14:paraId="3F67622C" w14:textId="77777777" w:rsidR="000B1D71" w:rsidRDefault="005B5796">
      <w:pPr>
        <w:ind w:left="820" w:right="127"/>
        <w:rPr>
          <w:sz w:val="28"/>
          <w:szCs w:val="28"/>
        </w:rPr>
      </w:pPr>
      <w:r>
        <w:rPr>
          <w:sz w:val="28"/>
          <w:szCs w:val="28"/>
          <w:u w:val="single" w:color="000000"/>
        </w:rPr>
        <w:t>§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3</w:t>
      </w:r>
      <w:r>
        <w:rPr>
          <w:spacing w:val="1"/>
          <w:sz w:val="28"/>
          <w:szCs w:val="28"/>
          <w:u w:val="single" w:color="000000"/>
        </w:rPr>
        <w:t>6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>5</w:t>
      </w:r>
      <w:r>
        <w:rPr>
          <w:sz w:val="28"/>
          <w:szCs w:val="28"/>
          <w:u w:val="single" w:color="000000"/>
        </w:rPr>
        <w:t>(C</w:t>
      </w:r>
      <w:r>
        <w:rPr>
          <w:spacing w:val="-2"/>
          <w:sz w:val="28"/>
          <w:szCs w:val="28"/>
          <w:u w:val="single" w:color="000000"/>
        </w:rPr>
        <w:t>)</w:t>
      </w:r>
      <w:r>
        <w:rPr>
          <w:sz w:val="28"/>
          <w:szCs w:val="28"/>
          <w:u w:val="single" w:color="000000"/>
        </w:rPr>
        <w:t>(</w:t>
      </w:r>
      <w:r>
        <w:rPr>
          <w:spacing w:val="2"/>
          <w:sz w:val="28"/>
          <w:szCs w:val="28"/>
          <w:u w:val="single" w:color="000000"/>
        </w:rPr>
        <w:t>6</w:t>
      </w:r>
      <w:r>
        <w:rPr>
          <w:sz w:val="28"/>
          <w:szCs w:val="28"/>
          <w:u w:val="single" w:color="000000"/>
        </w:rPr>
        <w:t>),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P</w:t>
      </w:r>
      <w:r>
        <w:rPr>
          <w:spacing w:val="-3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III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ni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3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il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ins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7C2DF771" w14:textId="77777777" w:rsidR="000B1D71" w:rsidRDefault="000B1D71">
      <w:pPr>
        <w:spacing w:before="16" w:line="280" w:lineRule="exact"/>
        <w:rPr>
          <w:sz w:val="28"/>
          <w:szCs w:val="28"/>
        </w:rPr>
      </w:pPr>
    </w:p>
    <w:p w14:paraId="0A7A9281" w14:textId="77777777" w:rsidR="000B1D71" w:rsidRDefault="005B5796">
      <w:pPr>
        <w:tabs>
          <w:tab w:val="left" w:pos="820"/>
        </w:tabs>
        <w:spacing w:before="24"/>
        <w:ind w:left="820" w:right="696" w:hanging="720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(C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)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nu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r’s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rec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each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ip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p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1B531A6F" w14:textId="77777777" w:rsidR="000B1D71" w:rsidRDefault="000B1D71">
      <w:pPr>
        <w:spacing w:before="19" w:line="280" w:lineRule="exact"/>
        <w:rPr>
          <w:sz w:val="28"/>
          <w:szCs w:val="28"/>
        </w:rPr>
      </w:pPr>
    </w:p>
    <w:p w14:paraId="5E29D74F" w14:textId="77777777" w:rsidR="000B1D71" w:rsidRDefault="005B5796">
      <w:pPr>
        <w:tabs>
          <w:tab w:val="left" w:pos="820"/>
        </w:tabs>
        <w:spacing w:before="24"/>
        <w:ind w:left="820" w:right="116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 (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)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3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rer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1"/>
          <w:sz w:val="28"/>
          <w:szCs w:val="28"/>
          <w:u w:val="single" w:color="000000"/>
        </w:rPr>
        <w:t>co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proofErr w:type="gramStart"/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proofErr w:type="gramStart"/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proofErr w:type="gramEnd"/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ear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k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rea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q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 f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area </w:t>
      </w:r>
      <w:r>
        <w:rPr>
          <w:spacing w:val="-1"/>
          <w:sz w:val="28"/>
          <w:szCs w:val="28"/>
          <w:u w:val="single" w:color="000000"/>
        </w:rPr>
        <w:t>wh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ch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lu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wo</w:t>
      </w:r>
      <w:r>
        <w:rPr>
          <w:spacing w:val="1"/>
          <w:sz w:val="28"/>
          <w:szCs w:val="28"/>
          <w:u w:val="single" w:color="000000"/>
        </w:rPr>
        <w:t>od</w:t>
      </w:r>
      <w:r>
        <w:rPr>
          <w:spacing w:val="-2"/>
          <w:sz w:val="28"/>
          <w:szCs w:val="28"/>
          <w:u w:val="single" w:color="000000"/>
        </w:rPr>
        <w:t>-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ce). 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to</w:t>
      </w:r>
      <w:r>
        <w:rPr>
          <w:sz w:val="28"/>
          <w:szCs w:val="28"/>
          <w:u w:val="single" w:color="000000"/>
        </w:rPr>
        <w:t>r,</w:t>
      </w:r>
      <w:r>
        <w:rPr>
          <w:spacing w:val="-1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lo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ee,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z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 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 e</w:t>
      </w:r>
      <w:r>
        <w:rPr>
          <w:spacing w:val="-1"/>
          <w:sz w:val="28"/>
          <w:szCs w:val="28"/>
          <w:u w:val="single" w:color="000000"/>
        </w:rPr>
        <w:t>xt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ers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r 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“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” z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gu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oo</w:t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er.</w:t>
      </w:r>
    </w:p>
    <w:p w14:paraId="0635DA61" w14:textId="77777777" w:rsidR="000B1D71" w:rsidRDefault="000B1D71">
      <w:pPr>
        <w:spacing w:before="17" w:line="280" w:lineRule="exact"/>
        <w:rPr>
          <w:sz w:val="28"/>
          <w:szCs w:val="28"/>
        </w:rPr>
      </w:pPr>
    </w:p>
    <w:p w14:paraId="5B076532" w14:textId="77777777" w:rsidR="000B1D71" w:rsidRDefault="005B5796">
      <w:pPr>
        <w:spacing w:before="24"/>
        <w:ind w:left="820" w:right="75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 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bi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2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 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ini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</w:p>
    <w:p w14:paraId="45C22494" w14:textId="77777777" w:rsidR="000B1D71" w:rsidRDefault="005B5796">
      <w:pPr>
        <w:spacing w:line="32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$</w:t>
      </w:r>
      <w:r>
        <w:rPr>
          <w:spacing w:val="-1"/>
          <w:sz w:val="28"/>
          <w:szCs w:val="28"/>
          <w:u w:val="single" w:color="000000"/>
        </w:rPr>
        <w:t>50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pacing w:val="-1"/>
          <w:sz w:val="28"/>
          <w:szCs w:val="28"/>
          <w:u w:val="single" w:color="000000"/>
        </w:rPr>
        <w:t>,0</w:t>
      </w:r>
      <w:r>
        <w:rPr>
          <w:spacing w:val="1"/>
          <w:sz w:val="28"/>
          <w:szCs w:val="28"/>
          <w:u w:val="single" w:color="000000"/>
        </w:rPr>
        <w:t>00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</w:p>
    <w:p w14:paraId="44020D71" w14:textId="77777777" w:rsidR="000B1D71" w:rsidRDefault="005B5796">
      <w:pPr>
        <w:spacing w:before="2"/>
        <w:ind w:left="820" w:right="580"/>
        <w:rPr>
          <w:sz w:val="28"/>
          <w:szCs w:val="28"/>
        </w:rPr>
      </w:pPr>
      <w:r>
        <w:rPr>
          <w:sz w:val="28"/>
          <w:szCs w:val="28"/>
          <w:u w:val="single" w:color="000000"/>
        </w:rPr>
        <w:t>cer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 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on</w:t>
      </w:r>
      <w:r>
        <w:rPr>
          <w:sz w:val="28"/>
          <w:szCs w:val="28"/>
          <w:u w:val="single" w:color="000000"/>
        </w:rPr>
        <w:t>.</w:t>
      </w:r>
    </w:p>
    <w:p w14:paraId="1DCA936D" w14:textId="77777777" w:rsidR="000B1D71" w:rsidRDefault="000B1D71">
      <w:pPr>
        <w:spacing w:before="17" w:line="280" w:lineRule="exact"/>
        <w:rPr>
          <w:sz w:val="28"/>
          <w:szCs w:val="28"/>
        </w:rPr>
      </w:pPr>
    </w:p>
    <w:p w14:paraId="7F867B3C" w14:textId="77777777" w:rsidR="000B1D71" w:rsidRDefault="005B5796">
      <w:pPr>
        <w:spacing w:before="24"/>
        <w:ind w:left="820" w:right="747" w:hanging="720"/>
        <w:rPr>
          <w:sz w:val="28"/>
          <w:szCs w:val="28"/>
        </w:rPr>
        <w:sectPr w:rsidR="000B1D71">
          <w:pgSz w:w="12240" w:h="15840"/>
          <w:pgMar w:top="1380" w:right="1360" w:bottom="280" w:left="1340" w:header="720" w:footer="72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 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r,</w:t>
      </w:r>
      <w:r>
        <w:rPr>
          <w:spacing w:val="-1"/>
          <w:sz w:val="28"/>
          <w:szCs w:val="28"/>
          <w:u w:val="single" w:color="000000"/>
        </w:rPr>
        <w:t xml:space="preserve"> 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 e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ee,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z</w:t>
      </w:r>
      <w:r>
        <w:rPr>
          <w:sz w:val="28"/>
          <w:szCs w:val="28"/>
          <w:u w:val="single" w:color="000000"/>
        </w:rPr>
        <w:t>ed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st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l</w:t>
      </w:r>
      <w:r>
        <w:rPr>
          <w:sz w:val="28"/>
          <w:szCs w:val="28"/>
          <w:u w:val="single" w:color="000000"/>
        </w:rPr>
        <w:t>aw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al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proofErr w:type="gramEnd"/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thi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xt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(</w:t>
      </w:r>
      <w:r>
        <w:rPr>
          <w:spacing w:val="-1"/>
          <w:sz w:val="28"/>
          <w:szCs w:val="28"/>
          <w:u w:val="single" w:color="000000"/>
        </w:rPr>
        <w:t>6</w:t>
      </w:r>
      <w:r>
        <w:rPr>
          <w:spacing w:val="1"/>
          <w:sz w:val="28"/>
          <w:szCs w:val="28"/>
          <w:u w:val="single" w:color="000000"/>
        </w:rPr>
        <w:t>0</w:t>
      </w:r>
      <w:r>
        <w:rPr>
          <w:sz w:val="28"/>
          <w:szCs w:val="28"/>
          <w:u w:val="single" w:color="000000"/>
        </w:rPr>
        <w:t xml:space="preserve">) </w:t>
      </w:r>
      <w:r>
        <w:rPr>
          <w:spacing w:val="-3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nu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6532A74D" w14:textId="77777777" w:rsidR="000B1D71" w:rsidRDefault="005B5796">
      <w:pPr>
        <w:tabs>
          <w:tab w:val="left" w:pos="820"/>
        </w:tabs>
        <w:spacing w:before="64" w:line="320" w:lineRule="exact"/>
        <w:ind w:left="820" w:right="117" w:hanging="720"/>
        <w:rPr>
          <w:sz w:val="28"/>
          <w:szCs w:val="28"/>
        </w:rPr>
      </w:pPr>
      <w:r>
        <w:lastRenderedPageBreak/>
        <w:pict w14:anchorId="02E6861C">
          <v:group id="_x0000_s1039" style="position:absolute;left:0;text-align:left;margin-left:107.6pt;margin-top:2.5pt;width:420.8pt;height:17.05pt;z-index:-251660800;mso-position-horizontal-relative:page" coordorigin="2152,50" coordsize="8416,341">
            <v:shape id="_x0000_s1041" style="position:absolute;left:8933;top:60;width:1214;height:321" coordorigin="8933,60" coordsize="1214,321" path="m8933,60r,321l10147,381r,-321l8933,60xe" fillcolor="yellow" stroked="f">
              <v:path arrowok="t"/>
            </v:shape>
            <v:shape id="_x0000_s1040" style="position:absolute;left:2160;top:360;width:8400;height:0" coordorigin="2160,360" coordsize="8400,0" path="m2160,360r8400,e" filled="f" strokeweight=".81pt">
              <v:path arrowok="t"/>
            </v:shape>
            <w10:wrap anchorx="page"/>
          </v:group>
        </w:pict>
      </w:r>
      <w:r>
        <w:rPr>
          <w:sz w:val="28"/>
          <w:szCs w:val="28"/>
        </w:rPr>
        <w:t>(F)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 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z w:val="28"/>
          <w:szCs w:val="28"/>
          <w:u w:val="single" w:color="000000"/>
        </w:rPr>
        <w:t>2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in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proofErr w:type="gramEnd"/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.</w:t>
      </w:r>
    </w:p>
    <w:p w14:paraId="63493493" w14:textId="77777777" w:rsidR="000B1D71" w:rsidRDefault="000B1D71">
      <w:pPr>
        <w:spacing w:before="15" w:line="280" w:lineRule="exact"/>
        <w:rPr>
          <w:sz w:val="28"/>
          <w:szCs w:val="28"/>
        </w:rPr>
      </w:pPr>
    </w:p>
    <w:p w14:paraId="0A72D20F" w14:textId="77777777" w:rsidR="000B1D71" w:rsidRDefault="005B5796">
      <w:pPr>
        <w:spacing w:before="24" w:line="300" w:lineRule="exact"/>
        <w:ind w:left="100"/>
        <w:rPr>
          <w:sz w:val="28"/>
          <w:szCs w:val="28"/>
        </w:rPr>
      </w:pPr>
      <w:r>
        <w:rPr>
          <w:position w:val="-1"/>
          <w:sz w:val="28"/>
          <w:szCs w:val="28"/>
          <w:u w:val="single" w:color="000000"/>
        </w:rPr>
        <w:t>§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54</w:t>
      </w:r>
      <w:r>
        <w:rPr>
          <w:spacing w:val="-3"/>
          <w:position w:val="-1"/>
          <w:sz w:val="28"/>
          <w:szCs w:val="28"/>
          <w:u w:val="single" w:color="000000"/>
        </w:rPr>
        <w:t>.</w:t>
      </w:r>
      <w:r>
        <w:rPr>
          <w:spacing w:val="-1"/>
          <w:position w:val="-1"/>
          <w:sz w:val="28"/>
          <w:szCs w:val="28"/>
          <w:u w:val="single" w:color="000000"/>
        </w:rPr>
        <w:t>1</w:t>
      </w:r>
      <w:r>
        <w:rPr>
          <w:spacing w:val="1"/>
          <w:position w:val="-1"/>
          <w:sz w:val="28"/>
          <w:szCs w:val="28"/>
          <w:u w:val="single" w:color="000000"/>
        </w:rPr>
        <w:t>8</w:t>
      </w:r>
      <w:r>
        <w:rPr>
          <w:position w:val="-1"/>
          <w:sz w:val="28"/>
          <w:szCs w:val="28"/>
          <w:u w:val="single" w:color="000000"/>
        </w:rPr>
        <w:t xml:space="preserve">5   </w:t>
      </w:r>
      <w:r>
        <w:rPr>
          <w:spacing w:val="38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Pr</w:t>
      </w:r>
      <w:r>
        <w:rPr>
          <w:spacing w:val="-1"/>
          <w:position w:val="-1"/>
          <w:sz w:val="28"/>
          <w:szCs w:val="28"/>
          <w:u w:val="single" w:color="000000"/>
        </w:rPr>
        <w:t>o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b</w:t>
      </w:r>
      <w:r>
        <w:rPr>
          <w:spacing w:val="-1"/>
          <w:position w:val="-1"/>
          <w:sz w:val="28"/>
          <w:szCs w:val="28"/>
          <w:u w:val="single" w:color="000000"/>
        </w:rPr>
        <w:t>i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position w:val="-1"/>
          <w:sz w:val="28"/>
          <w:szCs w:val="28"/>
          <w:u w:val="single" w:color="000000"/>
        </w:rPr>
        <w:t>d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1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c</w:t>
      </w:r>
      <w:r>
        <w:rPr>
          <w:spacing w:val="-1"/>
          <w:position w:val="-1"/>
          <w:sz w:val="28"/>
          <w:szCs w:val="28"/>
          <w:u w:val="single" w:color="000000"/>
        </w:rPr>
        <w:t>t</w:t>
      </w:r>
      <w:r>
        <w:rPr>
          <w:spacing w:val="1"/>
          <w:position w:val="-1"/>
          <w:sz w:val="28"/>
          <w:szCs w:val="28"/>
          <w:u w:val="single" w:color="000000"/>
        </w:rPr>
        <w:t>i</w:t>
      </w:r>
      <w:r>
        <w:rPr>
          <w:spacing w:val="-1"/>
          <w:position w:val="-1"/>
          <w:sz w:val="28"/>
          <w:szCs w:val="28"/>
          <w:u w:val="single" w:color="000000"/>
        </w:rPr>
        <w:t>vi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y</w:t>
      </w:r>
      <w:r>
        <w:rPr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spacing w:val="-2"/>
          <w:position w:val="-1"/>
          <w:sz w:val="28"/>
          <w:szCs w:val="28"/>
          <w:u w:val="single" w:color="000000"/>
        </w:rPr>
        <w:t>a</w:t>
      </w:r>
      <w:r>
        <w:rPr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>S</w:t>
      </w:r>
      <w:r>
        <w:rPr>
          <w:spacing w:val="1"/>
          <w:position w:val="-1"/>
          <w:sz w:val="28"/>
          <w:szCs w:val="28"/>
          <w:u w:val="single" w:color="000000"/>
        </w:rPr>
        <w:t>h</w:t>
      </w:r>
      <w:r>
        <w:rPr>
          <w:spacing w:val="2"/>
          <w:position w:val="-1"/>
          <w:sz w:val="28"/>
          <w:szCs w:val="28"/>
          <w:u w:val="single" w:color="000000"/>
        </w:rPr>
        <w:t>o</w:t>
      </w:r>
      <w:r>
        <w:rPr>
          <w:spacing w:val="-2"/>
          <w:position w:val="-1"/>
          <w:sz w:val="28"/>
          <w:szCs w:val="28"/>
          <w:u w:val="single" w:color="000000"/>
        </w:rPr>
        <w:t>r</w:t>
      </w:r>
      <w:r>
        <w:rPr>
          <w:position w:val="-1"/>
          <w:sz w:val="28"/>
          <w:szCs w:val="28"/>
          <w:u w:val="single" w:color="000000"/>
        </w:rPr>
        <w:t>t</w:t>
      </w:r>
      <w:r>
        <w:rPr>
          <w:spacing w:val="-2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erm R</w:t>
      </w:r>
      <w:r>
        <w:rPr>
          <w:spacing w:val="-2"/>
          <w:position w:val="-1"/>
          <w:sz w:val="28"/>
          <w:szCs w:val="28"/>
          <w:u w:val="single" w:color="000000"/>
        </w:rPr>
        <w:t>e</w:t>
      </w:r>
      <w:r>
        <w:rPr>
          <w:spacing w:val="-1"/>
          <w:position w:val="-1"/>
          <w:sz w:val="28"/>
          <w:szCs w:val="28"/>
          <w:u w:val="single" w:color="000000"/>
        </w:rPr>
        <w:t>n</w:t>
      </w:r>
      <w:r>
        <w:rPr>
          <w:spacing w:val="1"/>
          <w:position w:val="-1"/>
          <w:sz w:val="28"/>
          <w:szCs w:val="28"/>
          <w:u w:val="single" w:color="000000"/>
        </w:rPr>
        <w:t>t</w:t>
      </w:r>
      <w:r>
        <w:rPr>
          <w:position w:val="-1"/>
          <w:sz w:val="28"/>
          <w:szCs w:val="28"/>
          <w:u w:val="single" w:color="000000"/>
        </w:rPr>
        <w:t>a</w:t>
      </w:r>
      <w:r>
        <w:rPr>
          <w:spacing w:val="-1"/>
          <w:position w:val="-1"/>
          <w:sz w:val="28"/>
          <w:szCs w:val="28"/>
          <w:u w:val="single" w:color="000000"/>
        </w:rPr>
        <w:t>l</w:t>
      </w:r>
      <w:r>
        <w:rPr>
          <w:position w:val="-1"/>
          <w:sz w:val="28"/>
          <w:szCs w:val="28"/>
          <w:u w:val="single" w:color="000000"/>
        </w:rPr>
        <w:t>s</w:t>
      </w:r>
    </w:p>
    <w:p w14:paraId="71F13714" w14:textId="77777777" w:rsidR="000B1D71" w:rsidRDefault="000B1D71">
      <w:pPr>
        <w:spacing w:before="3" w:line="100" w:lineRule="exact"/>
        <w:rPr>
          <w:sz w:val="10"/>
          <w:szCs w:val="10"/>
        </w:rPr>
      </w:pPr>
    </w:p>
    <w:p w14:paraId="4DDAEBDB" w14:textId="77777777" w:rsidR="000B1D71" w:rsidRDefault="000B1D71">
      <w:pPr>
        <w:spacing w:line="200" w:lineRule="exact"/>
      </w:pPr>
    </w:p>
    <w:p w14:paraId="6297187B" w14:textId="77777777" w:rsidR="000B1D71" w:rsidRDefault="005B5796">
      <w:pPr>
        <w:spacing w:before="24"/>
        <w:ind w:left="820" w:right="295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z w:val="28"/>
          <w:szCs w:val="28"/>
          <w:u w:val="single" w:color="000000"/>
        </w:rPr>
        <w:t>me</w:t>
      </w:r>
      <w:r>
        <w:rPr>
          <w:spacing w:val="1"/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mm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er </w:t>
      </w:r>
      <w:r>
        <w:rPr>
          <w:spacing w:val="-2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xp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Z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are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H</w:t>
      </w:r>
      <w:r>
        <w:rPr>
          <w:spacing w:val="1"/>
          <w:sz w:val="28"/>
          <w:szCs w:val="28"/>
          <w:u w:val="single" w:color="000000"/>
        </w:rPr>
        <w:t>ot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s</w:t>
      </w:r>
      <w:proofErr w:type="gramEnd"/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mes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us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3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1"/>
          <w:sz w:val="28"/>
          <w:szCs w:val="28"/>
          <w:u w:val="single" w:color="000000"/>
        </w:rPr>
        <w:t>.1</w:t>
      </w:r>
      <w:r>
        <w:rPr>
          <w:spacing w:val="1"/>
          <w:sz w:val="28"/>
          <w:szCs w:val="28"/>
          <w:u w:val="single" w:color="000000"/>
        </w:rPr>
        <w:t>85</w:t>
      </w:r>
      <w:r>
        <w:rPr>
          <w:spacing w:val="-2"/>
          <w:sz w:val="28"/>
          <w:szCs w:val="28"/>
          <w:u w:val="single" w:color="000000"/>
        </w:rPr>
        <w:t>(</w:t>
      </w:r>
      <w:r>
        <w:rPr>
          <w:spacing w:val="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).</w:t>
      </w:r>
    </w:p>
    <w:p w14:paraId="59932469" w14:textId="77777777" w:rsidR="000B1D71" w:rsidRDefault="000B1D71">
      <w:pPr>
        <w:spacing w:before="19" w:line="280" w:lineRule="exact"/>
        <w:rPr>
          <w:sz w:val="28"/>
          <w:szCs w:val="28"/>
        </w:rPr>
      </w:pPr>
    </w:p>
    <w:p w14:paraId="7CE8C867" w14:textId="77777777" w:rsidR="000B1D71" w:rsidRDefault="005B5796">
      <w:pPr>
        <w:tabs>
          <w:tab w:val="left" w:pos="820"/>
        </w:tabs>
        <w:spacing w:before="28" w:line="320" w:lineRule="exact"/>
        <w:ind w:left="820" w:right="124" w:hanging="720"/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. 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ca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affe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rr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din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hb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095D05B7" w14:textId="77777777" w:rsidR="000B1D71" w:rsidRDefault="000B1D71">
      <w:pPr>
        <w:spacing w:before="13" w:line="280" w:lineRule="exact"/>
        <w:rPr>
          <w:sz w:val="28"/>
          <w:szCs w:val="28"/>
        </w:rPr>
      </w:pPr>
    </w:p>
    <w:p w14:paraId="50B0FF57" w14:textId="77777777" w:rsidR="000B1D71" w:rsidRDefault="005B5796">
      <w:pPr>
        <w:tabs>
          <w:tab w:val="left" w:pos="820"/>
        </w:tabs>
        <w:spacing w:before="24"/>
        <w:ind w:left="820" w:right="303" w:hanging="720"/>
        <w:rPr>
          <w:sz w:val="28"/>
          <w:szCs w:val="28"/>
        </w:rPr>
      </w:pPr>
      <w:r>
        <w:rPr>
          <w:sz w:val="28"/>
          <w:szCs w:val="28"/>
        </w:rPr>
        <w:t>(C)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ll</w:t>
      </w:r>
      <w:r>
        <w:rPr>
          <w:spacing w:val="1"/>
          <w:sz w:val="28"/>
          <w:szCs w:val="28"/>
          <w:u w:val="single" w:color="000000"/>
        </w:rPr>
        <w:t>ow</w:t>
      </w:r>
      <w:r>
        <w:rPr>
          <w:sz w:val="28"/>
          <w:szCs w:val="28"/>
          <w:u w:val="single" w:color="000000"/>
        </w:rPr>
        <w:t>,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pt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up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erm</w:t>
      </w:r>
      <w:proofErr w:type="gramEnd"/>
      <w:r>
        <w:rPr>
          <w:sz w:val="28"/>
          <w:szCs w:val="28"/>
          <w:u w:val="single" w:color="000000"/>
        </w:rPr>
        <w:t xml:space="preserve"> </w:t>
      </w:r>
      <w:r>
        <w:rPr>
          <w:spacing w:val="-3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.</w:t>
      </w:r>
    </w:p>
    <w:p w14:paraId="31409FD9" w14:textId="77777777" w:rsidR="000B1D71" w:rsidRDefault="000B1D71">
      <w:pPr>
        <w:spacing w:before="16" w:line="280" w:lineRule="exact"/>
        <w:rPr>
          <w:sz w:val="28"/>
          <w:szCs w:val="28"/>
        </w:rPr>
      </w:pPr>
    </w:p>
    <w:p w14:paraId="1741093F" w14:textId="77777777" w:rsidR="000B1D71" w:rsidRDefault="005B5796">
      <w:pPr>
        <w:spacing w:before="28" w:line="320" w:lineRule="exact"/>
        <w:ind w:left="820" w:right="178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“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e”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3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p</w:t>
      </w:r>
      <w:r>
        <w:rPr>
          <w:spacing w:val="-2"/>
          <w:sz w:val="28"/>
          <w:szCs w:val="28"/>
          <w:u w:val="single" w:color="000000"/>
        </w:rPr>
        <w:t>ar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ou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2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e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proofErr w:type="gramStart"/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er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,</w:t>
      </w:r>
      <w:proofErr w:type="gramEnd"/>
      <w:r>
        <w:rPr>
          <w:spacing w:val="-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bl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 xml:space="preserve">c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 are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.</w:t>
      </w:r>
    </w:p>
    <w:p w14:paraId="350C7F51" w14:textId="77777777" w:rsidR="000B1D71" w:rsidRDefault="000B1D71">
      <w:pPr>
        <w:spacing w:before="15" w:line="280" w:lineRule="exact"/>
        <w:rPr>
          <w:sz w:val="28"/>
          <w:szCs w:val="28"/>
        </w:rPr>
      </w:pPr>
    </w:p>
    <w:p w14:paraId="3B7D2091" w14:textId="77777777" w:rsidR="000B1D71" w:rsidRDefault="005B5796">
      <w:pPr>
        <w:spacing w:before="24"/>
        <w:ind w:left="820" w:right="91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 xml:space="preserve">) 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 ac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is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proofErr w:type="gramStart"/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rt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Re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 xml:space="preserve">l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w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ty</w:t>
      </w:r>
      <w:r>
        <w:rPr>
          <w:spacing w:val="1"/>
          <w:sz w:val="28"/>
          <w:szCs w:val="28"/>
          <w:u w:val="single" w:color="000000"/>
        </w:rPr>
        <w:t>pi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al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no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gh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 xml:space="preserve"> 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4A5721DB" w14:textId="77777777" w:rsidR="000B1D71" w:rsidRDefault="000B1D71">
      <w:pPr>
        <w:spacing w:before="17" w:line="280" w:lineRule="exact"/>
        <w:rPr>
          <w:sz w:val="28"/>
          <w:szCs w:val="28"/>
        </w:rPr>
      </w:pPr>
    </w:p>
    <w:p w14:paraId="0BBABDD5" w14:textId="77777777" w:rsidR="000B1D71" w:rsidRDefault="005B5796">
      <w:pPr>
        <w:tabs>
          <w:tab w:val="left" w:pos="820"/>
        </w:tabs>
        <w:spacing w:before="24"/>
        <w:ind w:left="820" w:right="194" w:hanging="720"/>
        <w:rPr>
          <w:sz w:val="28"/>
          <w:szCs w:val="28"/>
        </w:rPr>
      </w:pPr>
      <w:r>
        <w:rPr>
          <w:sz w:val="28"/>
          <w:szCs w:val="28"/>
        </w:rPr>
        <w:t>(F)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6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Q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>ou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f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1</w:t>
      </w:r>
      <w:r>
        <w:rPr>
          <w:sz w:val="28"/>
          <w:szCs w:val="28"/>
          <w:u w:val="single" w:color="000000"/>
        </w:rPr>
        <w:t>1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.m.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7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.</w:t>
      </w:r>
      <w:r>
        <w:rPr>
          <w:sz w:val="28"/>
          <w:szCs w:val="28"/>
          <w:u w:val="single" w:color="000000"/>
        </w:rPr>
        <w:t>m.</w:t>
      </w:r>
      <w:r>
        <w:rPr>
          <w:spacing w:val="68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ho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r</w:t>
      </w:r>
      <w:r>
        <w:rPr>
          <w:spacing w:val="2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,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 xml:space="preserve">re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ud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at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p</w:t>
      </w:r>
      <w:r>
        <w:rPr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1"/>
          <w:sz w:val="28"/>
          <w:szCs w:val="28"/>
          <w:u w:val="single" w:color="000000"/>
        </w:rPr>
        <w:t>th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su</w:t>
      </w:r>
      <w:r>
        <w:rPr>
          <w:spacing w:val="1"/>
          <w:sz w:val="28"/>
          <w:szCs w:val="28"/>
          <w:u w:val="single" w:color="000000"/>
        </w:rPr>
        <w:t>bs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 xml:space="preserve">e a 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eme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r.</w:t>
      </w:r>
    </w:p>
    <w:p w14:paraId="16113DBE" w14:textId="77777777" w:rsidR="000B1D71" w:rsidRDefault="000B1D71">
      <w:pPr>
        <w:spacing w:before="16" w:line="280" w:lineRule="exact"/>
        <w:rPr>
          <w:sz w:val="28"/>
          <w:szCs w:val="28"/>
        </w:rPr>
      </w:pPr>
    </w:p>
    <w:p w14:paraId="2E7A5FB1" w14:textId="77777777" w:rsidR="000B1D71" w:rsidRDefault="005B5796">
      <w:pPr>
        <w:spacing w:before="28" w:line="320" w:lineRule="exact"/>
        <w:ind w:left="820" w:right="59" w:hanging="72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It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x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id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2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 xml:space="preserve">t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sp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nd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ot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r.</w:t>
      </w:r>
      <w:r>
        <w:rPr>
          <w:spacing w:val="69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 xml:space="preserve"> v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ub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 a m</w:t>
      </w:r>
      <w:r>
        <w:rPr>
          <w:spacing w:val="-1"/>
          <w:sz w:val="28"/>
          <w:szCs w:val="28"/>
          <w:u w:val="single" w:color="000000"/>
        </w:rPr>
        <w:t>isd</w:t>
      </w:r>
      <w:r>
        <w:rPr>
          <w:sz w:val="28"/>
          <w:szCs w:val="28"/>
          <w:u w:val="single" w:color="000000"/>
        </w:rPr>
        <w:t>em</w:t>
      </w:r>
      <w:r>
        <w:rPr>
          <w:spacing w:val="1"/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no</w:t>
      </w:r>
      <w:r>
        <w:rPr>
          <w:sz w:val="28"/>
          <w:szCs w:val="28"/>
          <w:u w:val="single" w:color="000000"/>
        </w:rPr>
        <w:t>r.</w:t>
      </w:r>
    </w:p>
    <w:p w14:paraId="27B5CF96" w14:textId="77777777" w:rsidR="000B1D71" w:rsidRDefault="000B1D71">
      <w:pPr>
        <w:spacing w:before="13" w:line="280" w:lineRule="exact"/>
        <w:rPr>
          <w:sz w:val="28"/>
          <w:szCs w:val="28"/>
        </w:rPr>
      </w:pPr>
    </w:p>
    <w:p w14:paraId="04E96F82" w14:textId="77777777" w:rsidR="000B1D71" w:rsidRDefault="005B5796">
      <w:pPr>
        <w:spacing w:before="24"/>
        <w:ind w:left="820" w:right="145" w:hanging="720"/>
        <w:rPr>
          <w:sz w:val="28"/>
          <w:szCs w:val="28"/>
        </w:rPr>
        <w:sectPr w:rsidR="000B1D71">
          <w:pgSz w:w="12240" w:h="15840"/>
          <w:pgMar w:top="1380" w:right="1360" w:bottom="280" w:left="1340" w:header="720" w:footer="720" w:gutter="0"/>
          <w:cols w:space="720"/>
        </w:sectPr>
      </w:pPr>
      <w:r>
        <w:pict w14:anchorId="60B39CA3">
          <v:group id="_x0000_s1034" style="position:absolute;left:0;text-align:left;margin-left:71.5pt;margin-top:.7pt;width:463.35pt;height:33.3pt;z-index:-251659776;mso-position-horizontal-relative:page" coordorigin="1430,14" coordsize="9267,666">
            <v:shape id="_x0000_s1038" style="position:absolute;left:1440;top:24;width:9247;height:324" coordorigin="1440,24" coordsize="9247,324" path="m1440,24r,324l10687,348r,-324l1440,24xe" fillcolor="yellow" stroked="f">
              <v:path arrowok="t"/>
            </v:shape>
            <v:shape id="_x0000_s1037" style="position:absolute;left:2160;top:324;width:8527;height:0" coordorigin="2160,324" coordsize="8527,0" path="m2160,324r8527,e" filled="f" strokeweight=".82pt">
              <v:path arrowok="t"/>
            </v:shape>
            <v:shape id="_x0000_s1036" style="position:absolute;left:2160;top:348;width:1766;height:321" coordorigin="2160,348" coordsize="1766,321" path="m2160,348r,321l3926,669r,-321l2160,348xe" fillcolor="yellow" stroked="f">
              <v:path arrowok="t"/>
            </v:shape>
            <v:shape id="_x0000_s1035" style="position:absolute;left:2160;top:648;width:1766;height:0" coordorigin="2160,648" coordsize="1766,0" path="m2160,648r1766,e" filled="f" strokeweight=".82pt">
              <v:path arrowok="t"/>
            </v:shape>
            <w10:wrap anchorx="page"/>
          </v:group>
        </w:pic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)   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ni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st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ito</w:t>
      </w:r>
      <w:r>
        <w:rPr>
          <w:sz w:val="28"/>
          <w:szCs w:val="28"/>
        </w:rPr>
        <w:t>rs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 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bu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re </w:t>
      </w:r>
      <w:r>
        <w:rPr>
          <w:spacing w:val="-1"/>
          <w:sz w:val="28"/>
          <w:szCs w:val="28"/>
        </w:rPr>
        <w:t>pi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0A6782AE" w14:textId="77777777" w:rsidR="000B1D71" w:rsidRDefault="005B5796">
      <w:pPr>
        <w:tabs>
          <w:tab w:val="left" w:pos="820"/>
        </w:tabs>
        <w:spacing w:before="64" w:line="320" w:lineRule="exact"/>
        <w:ind w:left="820" w:right="113" w:hanging="720"/>
        <w:rPr>
          <w:sz w:val="28"/>
          <w:szCs w:val="28"/>
        </w:rPr>
      </w:pPr>
      <w:r>
        <w:lastRenderedPageBreak/>
        <w:pict w14:anchorId="658D0975">
          <v:group id="_x0000_s1031" style="position:absolute;left:0;text-align:left;margin-left:107.6pt;margin-top:2.5pt;width:423.95pt;height:17.05pt;z-index:-251658752;mso-position-horizontal-relative:page" coordorigin="2152,50" coordsize="8479,341">
            <v:shape id="_x0000_s1033" style="position:absolute;left:8995;top:60;width:1214;height:321" coordorigin="8995,60" coordsize="1214,321" path="m8995,60r,321l10209,381r,-321l8995,60xe" fillcolor="yellow" stroked="f">
              <v:path arrowok="t"/>
            </v:shape>
            <v:shape id="_x0000_s1032" style="position:absolute;left:2160;top:360;width:8462;height:0" coordorigin="2160,360" coordsize="8462,0" path="m2160,360r8462,e" filled="f" strokeweight=".81pt">
              <v:path arrowok="t"/>
            </v:shape>
            <w10:wrap anchorx="page"/>
          </v:group>
        </w:pict>
      </w: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sh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pl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ace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>oi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ec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1</w:t>
      </w:r>
      <w:r>
        <w:rPr>
          <w:spacing w:val="-1"/>
          <w:sz w:val="28"/>
          <w:szCs w:val="28"/>
          <w:u w:val="single" w:color="000000"/>
        </w:rPr>
        <w:t>5</w:t>
      </w:r>
      <w:r>
        <w:rPr>
          <w:spacing w:val="1"/>
          <w:sz w:val="28"/>
          <w:szCs w:val="28"/>
          <w:u w:val="single" w:color="000000"/>
        </w:rPr>
        <w:t>4</w:t>
      </w:r>
      <w:r>
        <w:rPr>
          <w:spacing w:val="-3"/>
          <w:sz w:val="28"/>
          <w:szCs w:val="28"/>
          <w:u w:val="single" w:color="000000"/>
        </w:rPr>
        <w:t>.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8</w:t>
      </w:r>
      <w:r>
        <w:rPr>
          <w:sz w:val="28"/>
          <w:szCs w:val="28"/>
          <w:u w:val="single" w:color="000000"/>
        </w:rPr>
        <w:t>5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m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f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1</w:t>
      </w:r>
      <w:r>
        <w:rPr>
          <w:spacing w:val="1"/>
          <w:sz w:val="28"/>
          <w:szCs w:val="28"/>
          <w:u w:val="single" w:color="000000"/>
        </w:rPr>
        <w:t>2</w:t>
      </w:r>
      <w:r>
        <w:rPr>
          <w:sz w:val="28"/>
          <w:szCs w:val="28"/>
          <w:u w:val="single" w:color="000000"/>
        </w:rPr>
        <w:t>-</w:t>
      </w:r>
      <w:r>
        <w:rPr>
          <w:spacing w:val="-1"/>
          <w:sz w:val="28"/>
          <w:szCs w:val="28"/>
          <w:u w:val="single" w:color="000000"/>
        </w:rPr>
        <w:t>po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,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1"/>
          <w:sz w:val="28"/>
          <w:szCs w:val="28"/>
          <w:u w:val="single" w:color="000000"/>
        </w:rPr>
        <w:t>ll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rm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S</w:t>
      </w:r>
      <w:r>
        <w:rPr>
          <w:spacing w:val="2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R</w:t>
      </w:r>
      <w:r>
        <w:rPr>
          <w:spacing w:val="-2"/>
          <w:sz w:val="28"/>
          <w:szCs w:val="28"/>
          <w:u w:val="single" w:color="000000"/>
        </w:rPr>
        <w:t>’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g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it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f </w:t>
      </w:r>
      <w:r>
        <w:rPr>
          <w:spacing w:val="-1"/>
          <w:sz w:val="28"/>
          <w:szCs w:val="28"/>
          <w:u w:val="single" w:color="000000"/>
        </w:rPr>
        <w:t>th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hi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ac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y</w:t>
      </w:r>
      <w:r>
        <w:rPr>
          <w:sz w:val="28"/>
          <w:szCs w:val="28"/>
          <w:u w:val="single" w:color="000000"/>
        </w:rPr>
        <w:t>.</w:t>
      </w:r>
    </w:p>
    <w:p w14:paraId="400D0662" w14:textId="77777777" w:rsidR="000B1D71" w:rsidRDefault="000B1D71">
      <w:pPr>
        <w:spacing w:before="15" w:line="280" w:lineRule="exact"/>
        <w:rPr>
          <w:sz w:val="28"/>
          <w:szCs w:val="28"/>
        </w:rPr>
      </w:pPr>
    </w:p>
    <w:p w14:paraId="4EBAA7C8" w14:textId="77777777" w:rsidR="000B1D71" w:rsidRDefault="005B5796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69C376C0" w14:textId="77777777" w:rsidR="000B1D71" w:rsidRDefault="000B1D71">
      <w:pPr>
        <w:spacing w:before="1" w:line="120" w:lineRule="exact"/>
        <w:rPr>
          <w:sz w:val="12"/>
          <w:szCs w:val="12"/>
        </w:rPr>
      </w:pPr>
    </w:p>
    <w:p w14:paraId="0AAF8E74" w14:textId="77777777" w:rsidR="000B1D71" w:rsidRDefault="000B1D71">
      <w:pPr>
        <w:spacing w:line="200" w:lineRule="exact"/>
      </w:pPr>
    </w:p>
    <w:p w14:paraId="0BF89E6F" w14:textId="77777777" w:rsidR="000B1D71" w:rsidRDefault="005B5796">
      <w:pPr>
        <w:ind w:left="100"/>
        <w:rPr>
          <w:sz w:val="28"/>
          <w:szCs w:val="28"/>
        </w:rPr>
      </w:pPr>
      <w:r>
        <w:rPr>
          <w:sz w:val="28"/>
          <w:szCs w:val="28"/>
        </w:rPr>
        <w:t>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54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ALT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BE2B4D5" w14:textId="77777777" w:rsidR="000B1D71" w:rsidRDefault="000B1D71">
      <w:pPr>
        <w:spacing w:before="1" w:line="120" w:lineRule="exact"/>
        <w:rPr>
          <w:sz w:val="12"/>
          <w:szCs w:val="12"/>
        </w:rPr>
      </w:pPr>
    </w:p>
    <w:p w14:paraId="2340252D" w14:textId="77777777" w:rsidR="000B1D71" w:rsidRDefault="000B1D71">
      <w:pPr>
        <w:spacing w:line="200" w:lineRule="exact"/>
      </w:pPr>
    </w:p>
    <w:p w14:paraId="6EDEE1FF" w14:textId="77777777" w:rsidR="000B1D71" w:rsidRDefault="005B5796">
      <w:pPr>
        <w:ind w:left="100" w:right="412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§</w:t>
      </w:r>
      <w:r>
        <w:rPr>
          <w:sz w:val="28"/>
          <w:szCs w:val="28"/>
        </w:rPr>
        <w:t>§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.19</w:t>
      </w:r>
      <w:r>
        <w:rPr>
          <w:sz w:val="28"/>
          <w:szCs w:val="28"/>
        </w:rPr>
        <w:t xml:space="preserve">0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il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a 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j</w:t>
      </w:r>
      <w:r>
        <w:rPr>
          <w:sz w:val="28"/>
          <w:szCs w:val="28"/>
        </w:rPr>
        <w:t>ect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 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 xml:space="preserve">t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</w:p>
    <w:p w14:paraId="7790EBBE" w14:textId="77777777" w:rsidR="000B1D71" w:rsidRDefault="005B5796">
      <w:pPr>
        <w:spacing w:before="2"/>
        <w:ind w:left="100" w:right="405"/>
        <w:rPr>
          <w:sz w:val="28"/>
          <w:szCs w:val="28"/>
        </w:rPr>
      </w:pPr>
      <w:r>
        <w:rPr>
          <w:spacing w:val="1"/>
          <w:sz w:val="28"/>
          <w:szCs w:val="28"/>
        </w:rPr>
        <w:t>$</w:t>
      </w:r>
      <w:r>
        <w:rPr>
          <w:spacing w:val="-1"/>
          <w:sz w:val="28"/>
          <w:szCs w:val="28"/>
        </w:rPr>
        <w:t>10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it</w:t>
      </w:r>
      <w:r>
        <w:rPr>
          <w:spacing w:val="1"/>
          <w:sz w:val="28"/>
          <w:szCs w:val="28"/>
        </w:rPr>
        <w:t>ut</w:t>
      </w:r>
      <w:r>
        <w:rPr>
          <w:sz w:val="28"/>
          <w:szCs w:val="28"/>
        </w:rPr>
        <w:t xml:space="preserve">e a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su</w:t>
      </w:r>
      <w:r>
        <w:rPr>
          <w:spacing w:val="1"/>
          <w:sz w:val="28"/>
          <w:szCs w:val="28"/>
        </w:rPr>
        <w:t>bj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ct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$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 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each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ery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 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 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e 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 w14:paraId="0DB0DED3" w14:textId="77777777" w:rsidR="000B1D71" w:rsidRDefault="000B1D71">
      <w:pPr>
        <w:spacing w:before="1" w:line="120" w:lineRule="exact"/>
        <w:rPr>
          <w:sz w:val="12"/>
          <w:szCs w:val="12"/>
        </w:rPr>
      </w:pPr>
    </w:p>
    <w:p w14:paraId="5560EF6F" w14:textId="77777777" w:rsidR="000B1D71" w:rsidRDefault="000B1D71">
      <w:pPr>
        <w:spacing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4"/>
        <w:gridCol w:w="249"/>
        <w:gridCol w:w="320"/>
        <w:gridCol w:w="79"/>
      </w:tblGrid>
      <w:tr w:rsidR="000B1D71" w14:paraId="538A84BA" w14:textId="77777777">
        <w:trPr>
          <w:trHeight w:hRule="exact" w:val="306"/>
        </w:trPr>
        <w:tc>
          <w:tcPr>
            <w:tcW w:w="8664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14:paraId="02CE6AAA" w14:textId="77777777" w:rsidR="000B1D71" w:rsidRDefault="005B5796">
            <w:pPr>
              <w:spacing w:line="280" w:lineRule="exact"/>
              <w:ind w:right="-62"/>
              <w:rPr>
                <w:sz w:val="28"/>
                <w:szCs w:val="28"/>
              </w:rPr>
            </w:pPr>
            <w:r>
              <w:rPr>
                <w:position w:val="-2"/>
                <w:sz w:val="28"/>
                <w:szCs w:val="28"/>
              </w:rPr>
              <w:t xml:space="preserve">(B)   </w:t>
            </w:r>
            <w:r>
              <w:rPr>
                <w:spacing w:val="66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>r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n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f</w:t>
            </w:r>
            <w:r>
              <w:rPr>
                <w:spacing w:val="-1"/>
                <w:position w:val="-2"/>
                <w:sz w:val="28"/>
                <w:szCs w:val="28"/>
              </w:rPr>
              <w:t>ou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t</w:t>
            </w:r>
            <w:r>
              <w:rPr>
                <w:position w:val="-2"/>
                <w:sz w:val="28"/>
                <w:szCs w:val="28"/>
              </w:rPr>
              <w:t xml:space="preserve">o </w:t>
            </w:r>
            <w:r>
              <w:rPr>
                <w:spacing w:val="1"/>
                <w:position w:val="-2"/>
                <w:sz w:val="28"/>
                <w:szCs w:val="28"/>
              </w:rPr>
              <w:t>h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v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r>
              <w:rPr>
                <w:spacing w:val="-1"/>
                <w:position w:val="-2"/>
                <w:sz w:val="28"/>
                <w:szCs w:val="28"/>
              </w:rPr>
              <w:t>v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 xml:space="preserve">f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spacing w:val="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r>
              <w:rPr>
                <w:spacing w:val="-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>v</w:t>
            </w:r>
            <w:r>
              <w:rPr>
                <w:spacing w:val="-1"/>
                <w:position w:val="-2"/>
                <w:sz w:val="28"/>
                <w:szCs w:val="28"/>
              </w:rPr>
              <w:t>is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spacing w:val="-1"/>
                <w:position w:val="-2"/>
                <w:sz w:val="28"/>
                <w:szCs w:val="28"/>
              </w:rPr>
              <w:t>on</w:t>
            </w:r>
            <w:r>
              <w:rPr>
                <w:position w:val="-2"/>
                <w:sz w:val="28"/>
                <w:szCs w:val="28"/>
              </w:rPr>
              <w:t>s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o</w:t>
            </w:r>
            <w:r>
              <w:rPr>
                <w:position w:val="-2"/>
                <w:sz w:val="28"/>
                <w:szCs w:val="28"/>
              </w:rPr>
              <w:t>f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§</w:t>
            </w:r>
            <w:r>
              <w:rPr>
                <w:position w:val="-2"/>
                <w:sz w:val="28"/>
                <w:szCs w:val="28"/>
              </w:rPr>
              <w:t>§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1</w:t>
            </w:r>
            <w:r>
              <w:rPr>
                <w:spacing w:val="1"/>
                <w:position w:val="-2"/>
                <w:sz w:val="28"/>
                <w:szCs w:val="28"/>
              </w:rPr>
              <w:t>54</w:t>
            </w:r>
            <w:r>
              <w:rPr>
                <w:spacing w:val="-3"/>
                <w:position w:val="-2"/>
                <w:sz w:val="28"/>
                <w:szCs w:val="28"/>
              </w:rPr>
              <w:t>.</w:t>
            </w:r>
            <w:r>
              <w:rPr>
                <w:spacing w:val="1"/>
                <w:position w:val="-2"/>
                <w:sz w:val="28"/>
                <w:szCs w:val="28"/>
              </w:rPr>
              <w:t>1</w:t>
            </w:r>
            <w:r>
              <w:rPr>
                <w:spacing w:val="-1"/>
                <w:position w:val="-2"/>
                <w:sz w:val="28"/>
                <w:szCs w:val="28"/>
              </w:rPr>
              <w:t>8</w:t>
            </w:r>
            <w:r>
              <w:rPr>
                <w:position w:val="-2"/>
                <w:sz w:val="28"/>
                <w:szCs w:val="28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C078" w14:textId="77777777" w:rsidR="000B1D71" w:rsidRDefault="000B1D71"/>
        </w:tc>
      </w:tr>
      <w:tr w:rsidR="000B1D71" w14:paraId="5AE40EB4" w14:textId="77777777">
        <w:trPr>
          <w:trHeight w:hRule="exact" w:val="323"/>
        </w:trPr>
        <w:tc>
          <w:tcPr>
            <w:tcW w:w="9312" w:type="dxa"/>
            <w:gridSpan w:val="4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0412A8D8" w14:textId="77777777" w:rsidR="000B1D71" w:rsidRDefault="005B5796">
            <w:pPr>
              <w:spacing w:before="7" w:line="300" w:lineRule="exact"/>
              <w:ind w:right="-63"/>
              <w:rPr>
                <w:sz w:val="28"/>
                <w:szCs w:val="28"/>
              </w:rPr>
            </w:pPr>
            <w:r>
              <w:rPr>
                <w:spacing w:val="1"/>
                <w:position w:val="-2"/>
                <w:sz w:val="28"/>
                <w:szCs w:val="28"/>
              </w:rPr>
              <w:t>th</w:t>
            </w:r>
            <w:r>
              <w:rPr>
                <w:spacing w:val="-2"/>
                <w:position w:val="-2"/>
                <w:sz w:val="28"/>
                <w:szCs w:val="28"/>
              </w:rPr>
              <w:t>r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1"/>
                <w:position w:val="-2"/>
                <w:sz w:val="28"/>
                <w:szCs w:val="28"/>
              </w:rPr>
              <w:t>g</w:t>
            </w:r>
            <w:r>
              <w:rPr>
                <w:position w:val="-2"/>
                <w:sz w:val="28"/>
                <w:szCs w:val="28"/>
              </w:rPr>
              <w:t>h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1</w:t>
            </w:r>
            <w:r>
              <w:rPr>
                <w:spacing w:val="-1"/>
                <w:position w:val="-2"/>
                <w:sz w:val="28"/>
                <w:szCs w:val="28"/>
              </w:rPr>
              <w:t>5</w:t>
            </w:r>
            <w:r>
              <w:rPr>
                <w:spacing w:val="1"/>
                <w:position w:val="-2"/>
                <w:sz w:val="28"/>
                <w:szCs w:val="28"/>
              </w:rPr>
              <w:t>4</w:t>
            </w:r>
            <w:r>
              <w:rPr>
                <w:spacing w:val="-1"/>
                <w:position w:val="-2"/>
                <w:sz w:val="28"/>
                <w:szCs w:val="28"/>
              </w:rPr>
              <w:t>.18</w:t>
            </w:r>
            <w:r>
              <w:rPr>
                <w:position w:val="-2"/>
                <w:sz w:val="28"/>
                <w:szCs w:val="28"/>
              </w:rPr>
              <w:t>5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h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 xml:space="preserve">f </w:t>
            </w:r>
            <w:r>
              <w:rPr>
                <w:spacing w:val="-1"/>
                <w:position w:val="-2"/>
                <w:sz w:val="28"/>
                <w:szCs w:val="28"/>
              </w:rPr>
              <w:t>s</w:t>
            </w:r>
            <w:r>
              <w:rPr>
                <w:spacing w:val="1"/>
                <w:position w:val="-2"/>
                <w:sz w:val="28"/>
                <w:szCs w:val="28"/>
              </w:rPr>
              <w:t>h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position w:val="-2"/>
                <w:sz w:val="28"/>
                <w:szCs w:val="28"/>
              </w:rPr>
              <w:t>l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ss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s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position w:val="-2"/>
                <w:sz w:val="28"/>
                <w:szCs w:val="28"/>
              </w:rPr>
              <w:t>ed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 a c</w:t>
            </w:r>
            <w:r>
              <w:rPr>
                <w:spacing w:val="-1"/>
                <w:position w:val="-2"/>
                <w:sz w:val="28"/>
                <w:szCs w:val="28"/>
              </w:rPr>
              <w:t>iv</w:t>
            </w:r>
            <w:r>
              <w:rPr>
                <w:spacing w:val="1"/>
                <w:position w:val="-2"/>
                <w:sz w:val="28"/>
                <w:szCs w:val="28"/>
              </w:rPr>
              <w:t>i</w:t>
            </w:r>
            <w:r>
              <w:rPr>
                <w:position w:val="-2"/>
                <w:sz w:val="28"/>
                <w:szCs w:val="28"/>
              </w:rPr>
              <w:t>l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p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lt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p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y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position w:val="-2"/>
                <w:sz w:val="28"/>
                <w:szCs w:val="28"/>
              </w:rPr>
              <w:t xml:space="preserve">e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spacing w:val="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3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1"/>
                <w:position w:val="-2"/>
                <w:sz w:val="28"/>
                <w:szCs w:val="28"/>
              </w:rPr>
              <w:t>ow</w:t>
            </w:r>
            <w:r>
              <w:rPr>
                <w:position w:val="-2"/>
                <w:sz w:val="28"/>
                <w:szCs w:val="28"/>
              </w:rPr>
              <w:t>n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o</w:t>
            </w:r>
            <w:r>
              <w:rPr>
                <w:position w:val="-2"/>
                <w:sz w:val="28"/>
                <w:szCs w:val="28"/>
              </w:rPr>
              <w:t>f</w:t>
            </w:r>
          </w:p>
        </w:tc>
      </w:tr>
      <w:tr w:rsidR="000B1D71" w14:paraId="1CA5CEFD" w14:textId="77777777">
        <w:trPr>
          <w:trHeight w:hRule="exact" w:val="323"/>
        </w:trPr>
        <w:tc>
          <w:tcPr>
            <w:tcW w:w="923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7A14FDFB" w14:textId="77777777" w:rsidR="000B1D71" w:rsidRDefault="005B5796">
            <w:pPr>
              <w:spacing w:before="8" w:line="280" w:lineRule="exact"/>
              <w:ind w:right="-61"/>
              <w:rPr>
                <w:sz w:val="28"/>
                <w:szCs w:val="28"/>
              </w:rPr>
            </w:pPr>
            <w:r>
              <w:rPr>
                <w:spacing w:val="1"/>
                <w:position w:val="-2"/>
                <w:sz w:val="28"/>
                <w:szCs w:val="28"/>
              </w:rPr>
              <w:t>$</w:t>
            </w:r>
            <w:r>
              <w:rPr>
                <w:spacing w:val="-1"/>
                <w:position w:val="-2"/>
                <w:sz w:val="28"/>
                <w:szCs w:val="28"/>
              </w:rPr>
              <w:t>50</w:t>
            </w:r>
            <w:r>
              <w:rPr>
                <w:spacing w:val="1"/>
                <w:position w:val="-2"/>
                <w:sz w:val="28"/>
                <w:szCs w:val="28"/>
              </w:rPr>
              <w:t>0</w:t>
            </w:r>
            <w:r>
              <w:rPr>
                <w:position w:val="-2"/>
                <w:sz w:val="28"/>
                <w:szCs w:val="28"/>
              </w:rPr>
              <w:t>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y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p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>r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n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vi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g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v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v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§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1</w:t>
            </w:r>
            <w:r>
              <w:rPr>
                <w:spacing w:val="1"/>
                <w:position w:val="-2"/>
                <w:sz w:val="28"/>
                <w:szCs w:val="28"/>
              </w:rPr>
              <w:t>54</w:t>
            </w:r>
            <w:r>
              <w:rPr>
                <w:spacing w:val="-3"/>
                <w:position w:val="-2"/>
                <w:sz w:val="28"/>
                <w:szCs w:val="28"/>
              </w:rPr>
              <w:t>.</w:t>
            </w:r>
            <w:r>
              <w:rPr>
                <w:spacing w:val="1"/>
                <w:position w:val="-2"/>
                <w:sz w:val="28"/>
                <w:szCs w:val="28"/>
              </w:rPr>
              <w:t>1</w:t>
            </w:r>
            <w:r>
              <w:rPr>
                <w:spacing w:val="-1"/>
                <w:position w:val="-2"/>
                <w:sz w:val="28"/>
                <w:szCs w:val="28"/>
              </w:rPr>
              <w:t>8</w:t>
            </w:r>
            <w:r>
              <w:rPr>
                <w:spacing w:val="1"/>
                <w:position w:val="-2"/>
                <w:sz w:val="28"/>
                <w:szCs w:val="28"/>
              </w:rPr>
              <w:t>5</w:t>
            </w:r>
            <w:r>
              <w:rPr>
                <w:position w:val="-2"/>
                <w:sz w:val="28"/>
                <w:szCs w:val="28"/>
              </w:rPr>
              <w:t>(</w:t>
            </w:r>
            <w:r>
              <w:rPr>
                <w:spacing w:val="-2"/>
                <w:position w:val="-2"/>
                <w:sz w:val="28"/>
                <w:szCs w:val="28"/>
              </w:rPr>
              <w:t>F</w:t>
            </w:r>
            <w:r>
              <w:rPr>
                <w:position w:val="-2"/>
                <w:sz w:val="28"/>
                <w:szCs w:val="28"/>
              </w:rPr>
              <w:t>) a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(</w:t>
            </w:r>
            <w:r>
              <w:rPr>
                <w:spacing w:val="1"/>
                <w:position w:val="-2"/>
                <w:sz w:val="28"/>
                <w:szCs w:val="28"/>
              </w:rPr>
              <w:t>G</w:t>
            </w:r>
            <w:r>
              <w:rPr>
                <w:position w:val="-2"/>
                <w:sz w:val="28"/>
                <w:szCs w:val="28"/>
              </w:rPr>
              <w:t>)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spacing w:val="-1"/>
                <w:position w:val="-2"/>
                <w:sz w:val="28"/>
                <w:szCs w:val="28"/>
              </w:rPr>
              <w:t>h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position w:val="-2"/>
                <w:sz w:val="28"/>
                <w:szCs w:val="28"/>
              </w:rPr>
              <w:t>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i</w:t>
            </w:r>
            <w:r>
              <w:rPr>
                <w:position w:val="-2"/>
                <w:sz w:val="28"/>
                <w:szCs w:val="28"/>
              </w:rPr>
              <w:t>n</w:t>
            </w:r>
          </w:p>
        </w:tc>
        <w:tc>
          <w:tcPr>
            <w:tcW w:w="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608A49" w14:textId="77777777" w:rsidR="000B1D71" w:rsidRDefault="000B1D71"/>
        </w:tc>
      </w:tr>
      <w:tr w:rsidR="000B1D71" w14:paraId="190BE9EA" w14:textId="77777777">
        <w:trPr>
          <w:trHeight w:hRule="exact" w:val="322"/>
        </w:trPr>
        <w:tc>
          <w:tcPr>
            <w:tcW w:w="89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14:paraId="200289CB" w14:textId="77777777" w:rsidR="000B1D71" w:rsidRDefault="005B5796">
            <w:pPr>
              <w:spacing w:before="7" w:line="280" w:lineRule="exact"/>
              <w:ind w:right="-64"/>
              <w:rPr>
                <w:sz w:val="28"/>
                <w:szCs w:val="28"/>
              </w:rPr>
            </w:pPr>
            <w:r>
              <w:rPr>
                <w:spacing w:val="1"/>
                <w:position w:val="-2"/>
                <w:sz w:val="28"/>
                <w:szCs w:val="28"/>
              </w:rPr>
              <w:t>th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l</w:t>
            </w:r>
            <w:r>
              <w:rPr>
                <w:spacing w:val="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>r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ti</w:t>
            </w:r>
            <w:r>
              <w:rPr>
                <w:spacing w:val="1"/>
                <w:position w:val="-2"/>
                <w:sz w:val="28"/>
                <w:szCs w:val="28"/>
              </w:rPr>
              <w:t>v</w:t>
            </w:r>
            <w:r>
              <w:rPr>
                <w:position w:val="-2"/>
                <w:sz w:val="28"/>
                <w:szCs w:val="28"/>
              </w:rPr>
              <w:t>e,</w:t>
            </w:r>
            <w:r>
              <w:rPr>
                <w:spacing w:val="-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g</w:t>
            </w:r>
            <w:r>
              <w:rPr>
                <w:spacing w:val="1"/>
                <w:position w:val="-2"/>
                <w:sz w:val="28"/>
                <w:szCs w:val="28"/>
              </w:rPr>
              <w:t>u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l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 xml:space="preserve">y 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f</w:t>
            </w:r>
            <w:r>
              <w:rPr>
                <w:spacing w:val="-2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 m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spacing w:val="-1"/>
                <w:position w:val="-2"/>
                <w:sz w:val="28"/>
                <w:szCs w:val="28"/>
              </w:rPr>
              <w:t>d</w:t>
            </w:r>
            <w:r>
              <w:rPr>
                <w:position w:val="-2"/>
                <w:sz w:val="28"/>
                <w:szCs w:val="28"/>
              </w:rPr>
              <w:t>em</w:t>
            </w:r>
            <w:r>
              <w:rPr>
                <w:spacing w:val="1"/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>a</w:t>
            </w:r>
            <w:r>
              <w:rPr>
                <w:spacing w:val="-1"/>
                <w:position w:val="-2"/>
                <w:sz w:val="28"/>
                <w:szCs w:val="28"/>
              </w:rPr>
              <w:t>n</w:t>
            </w:r>
            <w:r>
              <w:rPr>
                <w:spacing w:val="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>r</w:t>
            </w:r>
            <w:r>
              <w:rPr>
                <w:spacing w:val="-3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s</w:t>
            </w:r>
            <w:r>
              <w:rPr>
                <w:spacing w:val="-1"/>
                <w:position w:val="-2"/>
                <w:sz w:val="28"/>
                <w:szCs w:val="28"/>
              </w:rPr>
              <w:t>ub</w:t>
            </w:r>
            <w:r>
              <w:rPr>
                <w:spacing w:val="1"/>
                <w:position w:val="-2"/>
                <w:sz w:val="28"/>
                <w:szCs w:val="28"/>
              </w:rPr>
              <w:t>j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2"/>
                <w:position w:val="-2"/>
                <w:sz w:val="28"/>
                <w:szCs w:val="28"/>
              </w:rPr>
              <w:t>c</w:t>
            </w:r>
            <w:r>
              <w:rPr>
                <w:position w:val="-2"/>
                <w:sz w:val="28"/>
                <w:szCs w:val="28"/>
              </w:rPr>
              <w:t xml:space="preserve">t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a f</w:t>
            </w:r>
            <w:r>
              <w:rPr>
                <w:spacing w:val="-1"/>
                <w:position w:val="-2"/>
                <w:sz w:val="28"/>
                <w:szCs w:val="28"/>
              </w:rPr>
              <w:t>i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3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1"/>
                <w:position w:val="-2"/>
                <w:sz w:val="28"/>
                <w:szCs w:val="28"/>
              </w:rPr>
              <w:t>n</w:t>
            </w:r>
            <w:r>
              <w:rPr>
                <w:spacing w:val="-1"/>
                <w:position w:val="-2"/>
                <w:sz w:val="28"/>
                <w:szCs w:val="28"/>
              </w:rPr>
              <w:t>o</w:t>
            </w:r>
            <w:r>
              <w:rPr>
                <w:position w:val="-2"/>
                <w:sz w:val="28"/>
                <w:szCs w:val="28"/>
              </w:rPr>
              <w:t xml:space="preserve">t </w:t>
            </w:r>
            <w:r>
              <w:rPr>
                <w:spacing w:val="-1"/>
                <w:position w:val="-2"/>
                <w:sz w:val="28"/>
                <w:szCs w:val="28"/>
              </w:rPr>
              <w:t>t</w:t>
            </w:r>
            <w:r>
              <w:rPr>
                <w:position w:val="-2"/>
                <w:sz w:val="28"/>
                <w:szCs w:val="28"/>
              </w:rPr>
              <w:t>o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position w:val="-2"/>
                <w:sz w:val="28"/>
                <w:szCs w:val="28"/>
              </w:rPr>
              <w:t>e</w:t>
            </w:r>
            <w:r>
              <w:rPr>
                <w:spacing w:val="-1"/>
                <w:position w:val="-2"/>
                <w:sz w:val="28"/>
                <w:szCs w:val="28"/>
              </w:rPr>
              <w:t>x</w:t>
            </w:r>
            <w:r>
              <w:rPr>
                <w:position w:val="-2"/>
                <w:sz w:val="28"/>
                <w:szCs w:val="28"/>
              </w:rPr>
              <w:t>ce</w:t>
            </w:r>
            <w:r>
              <w:rPr>
                <w:spacing w:val="-2"/>
                <w:position w:val="-2"/>
                <w:sz w:val="28"/>
                <w:szCs w:val="28"/>
              </w:rPr>
              <w:t>e</w:t>
            </w:r>
            <w:r>
              <w:rPr>
                <w:position w:val="-2"/>
                <w:sz w:val="28"/>
                <w:szCs w:val="28"/>
              </w:rPr>
              <w:t>d</w:t>
            </w:r>
            <w:r>
              <w:rPr>
                <w:spacing w:val="1"/>
                <w:position w:val="-2"/>
                <w:sz w:val="28"/>
                <w:szCs w:val="28"/>
              </w:rPr>
              <w:t xml:space="preserve"> </w:t>
            </w:r>
            <w:r>
              <w:rPr>
                <w:spacing w:val="-1"/>
                <w:position w:val="-2"/>
                <w:sz w:val="28"/>
                <w:szCs w:val="28"/>
              </w:rPr>
              <w:t>$</w:t>
            </w:r>
            <w:r>
              <w:rPr>
                <w:spacing w:val="1"/>
                <w:position w:val="-2"/>
                <w:sz w:val="28"/>
                <w:szCs w:val="28"/>
              </w:rPr>
              <w:t>5</w:t>
            </w:r>
            <w:r>
              <w:rPr>
                <w:spacing w:val="-1"/>
                <w:position w:val="-2"/>
                <w:sz w:val="28"/>
                <w:szCs w:val="28"/>
              </w:rPr>
              <w:t>0</w:t>
            </w:r>
            <w:r>
              <w:rPr>
                <w:spacing w:val="1"/>
                <w:position w:val="-2"/>
                <w:sz w:val="28"/>
                <w:szCs w:val="28"/>
              </w:rPr>
              <w:t>0</w:t>
            </w:r>
            <w:r>
              <w:rPr>
                <w:position w:val="-2"/>
                <w:sz w:val="28"/>
                <w:szCs w:val="28"/>
              </w:rPr>
              <w:t>.</w:t>
            </w: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C6CE7F9" w14:textId="77777777" w:rsidR="000B1D71" w:rsidRDefault="000B1D71"/>
        </w:tc>
      </w:tr>
    </w:tbl>
    <w:p w14:paraId="79198128" w14:textId="77777777" w:rsidR="000B1D71" w:rsidRDefault="005B5796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t>ay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du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g</w:t>
      </w:r>
      <w:r>
        <w:rPr>
          <w:spacing w:val="-1"/>
          <w:sz w:val="28"/>
          <w:szCs w:val="28"/>
          <w:u w:val="single" w:color="000000"/>
        </w:rPr>
        <w:t xml:space="preserve"> w</w:t>
      </w:r>
      <w:r>
        <w:rPr>
          <w:spacing w:val="1"/>
          <w:sz w:val="28"/>
          <w:szCs w:val="28"/>
          <w:u w:val="single" w:color="000000"/>
        </w:rPr>
        <w:t>hi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y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ut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 xml:space="preserve">a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</w:p>
    <w:p w14:paraId="627CE2DA" w14:textId="77777777" w:rsidR="000B1D71" w:rsidRDefault="005B5796">
      <w:pPr>
        <w:spacing w:before="3" w:line="320" w:lineRule="exact"/>
        <w:ind w:left="100" w:right="196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v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ti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pacing w:val="-1"/>
          <w:sz w:val="28"/>
          <w:szCs w:val="28"/>
          <w:u w:val="single" w:color="000000"/>
        </w:rPr>
        <w:t>j</w:t>
      </w:r>
      <w:r>
        <w:rPr>
          <w:sz w:val="28"/>
          <w:szCs w:val="28"/>
          <w:u w:val="single" w:color="000000"/>
        </w:rPr>
        <w:t>ect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z w:val="28"/>
          <w:szCs w:val="28"/>
          <w:u w:val="single" w:color="000000"/>
        </w:rPr>
        <w:t>ar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$</w:t>
      </w:r>
      <w:r>
        <w:rPr>
          <w:spacing w:val="-1"/>
          <w:sz w:val="28"/>
          <w:szCs w:val="28"/>
          <w:u w:val="single" w:color="000000"/>
        </w:rPr>
        <w:t>50</w:t>
      </w:r>
      <w:r>
        <w:rPr>
          <w:sz w:val="28"/>
          <w:szCs w:val="28"/>
          <w:u w:val="single" w:color="000000"/>
        </w:rPr>
        <w:t>0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proofErr w:type="gramStart"/>
      <w:r>
        <w:rPr>
          <w:sz w:val="28"/>
          <w:szCs w:val="28"/>
          <w:u w:val="single" w:color="000000"/>
        </w:rPr>
        <w:t>ea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h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e</w:t>
      </w:r>
      <w:r>
        <w:rPr>
          <w:spacing w:val="-2"/>
          <w:sz w:val="28"/>
          <w:szCs w:val="28"/>
          <w:u w:val="single" w:color="000000"/>
        </w:rPr>
        <w:t>r</w:t>
      </w:r>
      <w:r>
        <w:rPr>
          <w:sz w:val="28"/>
          <w:szCs w:val="28"/>
          <w:u w:val="single" w:color="000000"/>
        </w:rPr>
        <w:t>y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at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v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io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sh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z w:val="28"/>
          <w:szCs w:val="28"/>
          <w:u w:val="single" w:color="000000"/>
        </w:rPr>
        <w:t>l c</w:t>
      </w:r>
      <w:r>
        <w:rPr>
          <w:spacing w:val="-1"/>
          <w:sz w:val="28"/>
          <w:szCs w:val="28"/>
          <w:u w:val="single" w:color="000000"/>
        </w:rPr>
        <w:t>on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 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m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z w:val="28"/>
          <w:szCs w:val="28"/>
          <w:u w:val="single" w:color="000000"/>
        </w:rPr>
        <w:t>y</w:t>
      </w:r>
      <w:r>
        <w:rPr>
          <w:spacing w:val="1"/>
          <w:sz w:val="28"/>
          <w:szCs w:val="28"/>
          <w:u w:val="single" w:color="000000"/>
        </w:rPr>
        <w:t xml:space="preserve"> b</w:t>
      </w:r>
      <w:r>
        <w:rPr>
          <w:sz w:val="28"/>
          <w:szCs w:val="28"/>
          <w:u w:val="single" w:color="000000"/>
        </w:rPr>
        <w:t>e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pacing w:val="-1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ed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b</w:t>
      </w:r>
      <w:r>
        <w:rPr>
          <w:sz w:val="28"/>
          <w:szCs w:val="28"/>
          <w:u w:val="single" w:color="000000"/>
        </w:rPr>
        <w:t>y</w:t>
      </w:r>
      <w:r>
        <w:rPr>
          <w:spacing w:val="-1"/>
          <w:sz w:val="28"/>
          <w:szCs w:val="28"/>
          <w:u w:val="single" w:color="000000"/>
        </w:rPr>
        <w:t xml:space="preserve"> t</w:t>
      </w:r>
      <w:r>
        <w:rPr>
          <w:spacing w:val="1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 xml:space="preserve">e </w:t>
      </w:r>
      <w:r>
        <w:rPr>
          <w:spacing w:val="-1"/>
          <w:sz w:val="28"/>
          <w:szCs w:val="28"/>
          <w:u w:val="single" w:color="000000"/>
        </w:rPr>
        <w:t>to</w:t>
      </w:r>
      <w:r>
        <w:rPr>
          <w:spacing w:val="1"/>
          <w:sz w:val="28"/>
          <w:szCs w:val="28"/>
          <w:u w:val="single" w:color="000000"/>
        </w:rPr>
        <w:t>w</w:t>
      </w:r>
      <w:r>
        <w:rPr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>r</w:t>
      </w:r>
      <w:r>
        <w:rPr>
          <w:spacing w:val="1"/>
          <w:sz w:val="28"/>
          <w:szCs w:val="28"/>
          <w:u w:val="single" w:color="000000"/>
        </w:rPr>
        <w:t>c</w:t>
      </w:r>
      <w:r>
        <w:rPr>
          <w:sz w:val="28"/>
          <w:szCs w:val="28"/>
          <w:u w:val="single" w:color="000000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c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pacing w:val="-2"/>
          <w:sz w:val="28"/>
          <w:szCs w:val="28"/>
          <w:u w:val="single" w:color="000000"/>
        </w:rPr>
        <w:t>m</w:t>
      </w:r>
      <w:r>
        <w:rPr>
          <w:spacing w:val="1"/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>l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 xml:space="preserve">ce </w:t>
      </w:r>
      <w:r>
        <w:rPr>
          <w:spacing w:val="-2"/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pacing w:val="1"/>
          <w:sz w:val="28"/>
          <w:szCs w:val="28"/>
          <w:u w:val="single" w:color="000000"/>
        </w:rPr>
        <w:t>d</w:t>
      </w:r>
      <w:r>
        <w:rPr>
          <w:spacing w:val="-1"/>
          <w:sz w:val="28"/>
          <w:szCs w:val="28"/>
          <w:u w:val="single" w:color="000000"/>
        </w:rPr>
        <w:t>/</w:t>
      </w:r>
      <w:r>
        <w:rPr>
          <w:spacing w:val="1"/>
          <w:sz w:val="28"/>
          <w:szCs w:val="28"/>
          <w:u w:val="single" w:color="000000"/>
        </w:rPr>
        <w:t>o</w:t>
      </w:r>
      <w:r>
        <w:rPr>
          <w:sz w:val="28"/>
          <w:szCs w:val="28"/>
          <w:u w:val="single" w:color="000000"/>
        </w:rPr>
        <w:t xml:space="preserve">r </w:t>
      </w:r>
      <w:r>
        <w:rPr>
          <w:spacing w:val="-2"/>
          <w:sz w:val="28"/>
          <w:szCs w:val="28"/>
          <w:u w:val="single" w:color="000000"/>
        </w:rPr>
        <w:t>c</w:t>
      </w:r>
      <w:r>
        <w:rPr>
          <w:spacing w:val="-1"/>
          <w:sz w:val="28"/>
          <w:szCs w:val="28"/>
          <w:u w:val="single" w:color="000000"/>
        </w:rPr>
        <w:t>o</w:t>
      </w:r>
      <w:r>
        <w:rPr>
          <w:spacing w:val="1"/>
          <w:sz w:val="28"/>
          <w:szCs w:val="28"/>
          <w:u w:val="single" w:color="000000"/>
        </w:rPr>
        <w:t>ll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ct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t</w:t>
      </w:r>
      <w:r>
        <w:rPr>
          <w:spacing w:val="2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e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-2"/>
          <w:sz w:val="28"/>
          <w:szCs w:val="28"/>
          <w:u w:val="single" w:color="000000"/>
        </w:rPr>
        <w:t>f</w:t>
      </w:r>
      <w:r>
        <w:rPr>
          <w:spacing w:val="-1"/>
          <w:sz w:val="28"/>
          <w:szCs w:val="28"/>
          <w:u w:val="single" w:color="000000"/>
        </w:rPr>
        <w:t>i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z w:val="28"/>
          <w:szCs w:val="28"/>
          <w:u w:val="single" w:color="000000"/>
        </w:rPr>
        <w:t>s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d</w:t>
      </w:r>
      <w:r>
        <w:rPr>
          <w:spacing w:val="1"/>
          <w:sz w:val="28"/>
          <w:szCs w:val="28"/>
          <w:u w:val="single" w:color="000000"/>
        </w:rPr>
        <w:t xml:space="preserve"> </w:t>
      </w:r>
      <w:r>
        <w:rPr>
          <w:spacing w:val="-1"/>
          <w:sz w:val="28"/>
          <w:szCs w:val="28"/>
          <w:u w:val="single" w:color="000000"/>
        </w:rPr>
        <w:t>p</w:t>
      </w:r>
      <w:r>
        <w:rPr>
          <w:spacing w:val="-2"/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n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>lt</w:t>
      </w:r>
      <w:r>
        <w:rPr>
          <w:spacing w:val="1"/>
          <w:sz w:val="28"/>
          <w:szCs w:val="28"/>
          <w:u w:val="single" w:color="000000"/>
        </w:rPr>
        <w:t>i</w:t>
      </w:r>
      <w:r>
        <w:rPr>
          <w:sz w:val="28"/>
          <w:szCs w:val="28"/>
          <w:u w:val="single" w:color="000000"/>
        </w:rPr>
        <w:t>e</w:t>
      </w:r>
      <w:r>
        <w:rPr>
          <w:spacing w:val="1"/>
          <w:sz w:val="28"/>
          <w:szCs w:val="28"/>
          <w:u w:val="single" w:color="000000"/>
        </w:rPr>
        <w:t>s</w:t>
      </w:r>
      <w:r>
        <w:rPr>
          <w:sz w:val="28"/>
          <w:szCs w:val="28"/>
          <w:u w:val="single" w:color="000000"/>
        </w:rPr>
        <w:t>.</w:t>
      </w:r>
    </w:p>
    <w:p w14:paraId="6C17A0D5" w14:textId="77777777" w:rsidR="000B1D71" w:rsidRDefault="000B1D71">
      <w:pPr>
        <w:spacing w:before="16" w:line="280" w:lineRule="exact"/>
        <w:rPr>
          <w:sz w:val="28"/>
          <w:szCs w:val="28"/>
        </w:rPr>
      </w:pPr>
    </w:p>
    <w:p w14:paraId="6181EAD6" w14:textId="77777777" w:rsidR="000B1D71" w:rsidRDefault="005B5796">
      <w:pPr>
        <w:spacing w:before="24"/>
        <w:ind w:left="100" w:right="141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trike/>
          <w:sz w:val="28"/>
          <w:szCs w:val="28"/>
        </w:rPr>
        <w:t>B</w:t>
      </w:r>
      <w:r>
        <w:rPr>
          <w:sz w:val="28"/>
          <w:szCs w:val="28"/>
          <w:u w:val="single" w:color="000000"/>
        </w:rPr>
        <w:t>C</w:t>
      </w:r>
      <w:r>
        <w:rPr>
          <w:sz w:val="28"/>
          <w:szCs w:val="28"/>
        </w:rPr>
        <w:t>) (</w:t>
      </w: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o</w:t>
      </w:r>
      <w:r>
        <w:rPr>
          <w:sz w:val="28"/>
          <w:szCs w:val="28"/>
        </w:rPr>
        <w:t>ff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 e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are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it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 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rm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su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es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er.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>o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er,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nu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501AFD77" w14:textId="77777777" w:rsidR="000B1D71" w:rsidRDefault="000B1D71">
      <w:pPr>
        <w:spacing w:before="2" w:line="120" w:lineRule="exact"/>
        <w:rPr>
          <w:sz w:val="12"/>
          <w:szCs w:val="12"/>
        </w:rPr>
      </w:pPr>
    </w:p>
    <w:p w14:paraId="367AA362" w14:textId="77777777" w:rsidR="000B1D71" w:rsidRDefault="000B1D71">
      <w:pPr>
        <w:spacing w:line="200" w:lineRule="exact"/>
      </w:pPr>
    </w:p>
    <w:p w14:paraId="19DAC8AF" w14:textId="77777777" w:rsidR="000B1D71" w:rsidRDefault="005B5796">
      <w:pPr>
        <w:ind w:left="100" w:right="68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  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w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ol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 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 xml:space="preserve">f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a m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m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.</w:t>
      </w:r>
    </w:p>
    <w:p w14:paraId="7951B27E" w14:textId="77777777" w:rsidR="000B1D71" w:rsidRDefault="005B5796">
      <w:pPr>
        <w:ind w:left="100" w:right="147"/>
        <w:rPr>
          <w:sz w:val="28"/>
          <w:szCs w:val="28"/>
        </w:rPr>
        <w:sectPr w:rsidR="000B1D71">
          <w:pgSz w:w="12240" w:h="15840"/>
          <w:pgMar w:top="1380" w:right="1340" w:bottom="280" w:left="1340" w:header="720" w:footer="720" w:gutter="0"/>
          <w:cols w:space="720"/>
        </w:sect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p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b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eem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ui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f a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ns</w:t>
      </w:r>
      <w:r>
        <w:rPr>
          <w:sz w:val="28"/>
          <w:szCs w:val="28"/>
        </w:rPr>
        <w:t>e 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ry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er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 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z w:val="28"/>
          <w:szCs w:val="28"/>
        </w:rPr>
        <w:t>ra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l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pu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4E399292" w14:textId="77777777" w:rsidR="000B1D71" w:rsidRDefault="005B5796">
      <w:pPr>
        <w:spacing w:before="60"/>
        <w:ind w:left="820" w:right="459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Gr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proofErr w:type="gramStart"/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 Te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m</w:t>
      </w:r>
      <w:proofErr w:type="gramEnd"/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qu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 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 u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t.</w:t>
      </w:r>
    </w:p>
    <w:p w14:paraId="11B8BC31" w14:textId="77777777" w:rsidR="000B1D71" w:rsidRDefault="005B5796">
      <w:pPr>
        <w:spacing w:line="320" w:lineRule="exact"/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equ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re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nt 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</w:p>
    <w:p w14:paraId="77184C69" w14:textId="77777777" w:rsidR="000B1D71" w:rsidRDefault="005B5796">
      <w:pPr>
        <w:ind w:left="820" w:right="70"/>
        <w:rPr>
          <w:sz w:val="28"/>
          <w:szCs w:val="28"/>
        </w:rPr>
      </w:pP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pe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 to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e a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rt Term</w:t>
      </w:r>
      <w:proofErr w:type="gramEnd"/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 the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vi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eby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er</w:t>
      </w:r>
      <w:r>
        <w:rPr>
          <w:b/>
          <w:sz w:val="28"/>
          <w:szCs w:val="28"/>
        </w:rPr>
        <w:t xml:space="preserve">ed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equ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re a 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</w:t>
      </w:r>
      <w:r>
        <w:rPr>
          <w:b/>
          <w:spacing w:val="-2"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t, pr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ded 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 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is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th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re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ow</w:t>
      </w:r>
      <w:r>
        <w:rPr>
          <w:b/>
          <w:sz w:val="28"/>
          <w:szCs w:val="28"/>
        </w:rPr>
        <w:t>ed:</w:t>
      </w:r>
    </w:p>
    <w:p w14:paraId="7A384337" w14:textId="77777777" w:rsidR="000B1D71" w:rsidRDefault="005B5796">
      <w:pPr>
        <w:spacing w:before="3" w:line="320" w:lineRule="exact"/>
        <w:ind w:left="1540" w:right="735" w:hanging="36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dy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 a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e 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t, </w:t>
      </w:r>
      <w:r>
        <w:rPr>
          <w:b/>
          <w:sz w:val="28"/>
          <w:szCs w:val="28"/>
        </w:rPr>
        <w:t>but re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ubje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ts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ther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;</w:t>
      </w:r>
      <w:proofErr w:type="gramEnd"/>
    </w:p>
    <w:p w14:paraId="5B77848C" w14:textId="77777777" w:rsidR="000B1D71" w:rsidRDefault="005B5796">
      <w:pPr>
        <w:spacing w:line="300" w:lineRule="exact"/>
        <w:ind w:left="118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re,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 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iv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ng</w:t>
      </w:r>
    </w:p>
    <w:p w14:paraId="1324DA89" w14:textId="77777777" w:rsidR="000B1D71" w:rsidRDefault="005B5796">
      <w:pPr>
        <w:spacing w:before="6" w:line="320" w:lineRule="exact"/>
        <w:ind w:left="1540" w:right="314"/>
        <w:rPr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um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 xml:space="preserve">ree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ym</w:t>
      </w:r>
      <w:r>
        <w:rPr>
          <w:b/>
          <w:sz w:val="28"/>
          <w:szCs w:val="28"/>
        </w:rPr>
        <w:t>ent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si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ered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th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n.</w:t>
      </w:r>
    </w:p>
    <w:p w14:paraId="07E06DEC" w14:textId="77777777" w:rsidR="000B1D71" w:rsidRDefault="005B5796">
      <w:pPr>
        <w:spacing w:line="300" w:lineRule="exact"/>
        <w:ind w:left="820"/>
        <w:rPr>
          <w:sz w:val="28"/>
          <w:szCs w:val="28"/>
        </w:rPr>
      </w:pP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re u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 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e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er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cc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</w:p>
    <w:p w14:paraId="47E5BA65" w14:textId="77777777" w:rsidR="000B1D71" w:rsidRDefault="005B5796">
      <w:pPr>
        <w:ind w:left="820"/>
        <w:rPr>
          <w:sz w:val="28"/>
          <w:szCs w:val="28"/>
        </w:rPr>
      </w:pP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ll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:</w:t>
      </w:r>
    </w:p>
    <w:p w14:paraId="532C8F5B" w14:textId="77777777" w:rsidR="000B1D71" w:rsidRDefault="005B5796">
      <w:pPr>
        <w:spacing w:before="3" w:line="320" w:lineRule="exact"/>
        <w:ind w:left="1540" w:right="107" w:hanging="360"/>
        <w:rPr>
          <w:sz w:val="28"/>
          <w:szCs w:val="28"/>
        </w:rPr>
      </w:pPr>
      <w:r>
        <w:pict w14:anchorId="6EB0C217">
          <v:group id="_x0000_s1028" style="position:absolute;left:0;text-align:left;margin-left:143.5pt;margin-top:15.55pt;width:394.25pt;height:33.3pt;z-index:-251657728;mso-position-horizontal-relative:page" coordorigin="2870,311" coordsize="7885,666">
            <v:shape id="_x0000_s1030" style="position:absolute;left:5213;top:321;width:5532;height:324" coordorigin="5213,321" coordsize="5532,324" path="m5213,321r,323l10745,644r,-323l5213,321xe" fillcolor="yellow" stroked="f">
              <v:path arrowok="t"/>
            </v:shape>
            <v:shape id="_x0000_s1029" style="position:absolute;left:2880;top:645;width:3727;height:322" coordorigin="2880,645" coordsize="3727,322" path="m2880,645r,321l6607,966r,-321l2880,645xe" fillcolor="yellow" stroked="f">
              <v:path arrowok="t"/>
            </v:shape>
            <w10:wrap anchorx="page"/>
          </v:group>
        </w:pic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The 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mo</w:t>
      </w:r>
      <w:r>
        <w:rPr>
          <w:b/>
          <w:sz w:val="28"/>
          <w:szCs w:val="28"/>
        </w:rPr>
        <w:t>re th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ct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”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dur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 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 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 xml:space="preserve">l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mi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um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</w:p>
    <w:p w14:paraId="6F8467A7" w14:textId="77777777" w:rsidR="000B1D71" w:rsidRDefault="005B5796">
      <w:pPr>
        <w:spacing w:before="2" w:line="320" w:lineRule="exact"/>
        <w:ind w:left="1540" w:right="447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ren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 unr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ted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ym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t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ent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ccu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ax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d c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li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nce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 xml:space="preserve">h the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nce</w:t>
      </w:r>
    </w:p>
    <w:p w14:paraId="45896A74" w14:textId="77777777" w:rsidR="000B1D71" w:rsidRDefault="005B5796">
      <w:pPr>
        <w:spacing w:line="300" w:lineRule="exact"/>
        <w:ind w:left="1540"/>
        <w:rPr>
          <w:sz w:val="28"/>
          <w:szCs w:val="28"/>
        </w:rPr>
      </w:pPr>
      <w:r>
        <w:rPr>
          <w:b/>
          <w:sz w:val="28"/>
          <w:szCs w:val="28"/>
        </w:rPr>
        <w:t>re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o</w:t>
      </w:r>
      <w:r>
        <w:rPr>
          <w:b/>
          <w:sz w:val="28"/>
          <w:szCs w:val="28"/>
        </w:rPr>
        <w:t>f 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ct</w:t>
      </w:r>
      <w:r>
        <w:rPr>
          <w:b/>
          <w:spacing w:val="-1"/>
          <w:sz w:val="28"/>
          <w:szCs w:val="28"/>
        </w:rPr>
        <w:t>io</w:t>
      </w:r>
      <w:r>
        <w:rPr>
          <w:b/>
          <w:sz w:val="28"/>
          <w:szCs w:val="28"/>
        </w:rPr>
        <w:t xml:space="preserve">n </w:t>
      </w: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>4</w:t>
      </w:r>
      <w:r>
        <w:rPr>
          <w:b/>
          <w:spacing w:val="-1"/>
          <w:sz w:val="28"/>
          <w:szCs w:val="28"/>
        </w:rPr>
        <w:t>.18</w:t>
      </w:r>
      <w:r>
        <w:rPr>
          <w:b/>
          <w:sz w:val="28"/>
          <w:szCs w:val="28"/>
        </w:rPr>
        <w:t xml:space="preserve">4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e.</w:t>
      </w:r>
    </w:p>
    <w:p w14:paraId="43C5B67D" w14:textId="77777777" w:rsidR="000B1D71" w:rsidRDefault="005B5796">
      <w:pPr>
        <w:spacing w:line="320" w:lineRule="exact"/>
        <w:ind w:left="118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The pr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erty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the 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proofErr w:type="gramStart"/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p;</w:t>
      </w:r>
      <w:proofErr w:type="gramEnd"/>
    </w:p>
    <w:p w14:paraId="12F6A4CB" w14:textId="77777777" w:rsidR="000B1D71" w:rsidRDefault="005B5796">
      <w:pPr>
        <w:ind w:left="1540" w:right="197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The STR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al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th the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n,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f 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pt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 STR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Oper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 h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 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 bu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li</w:t>
      </w:r>
      <w:r>
        <w:rPr>
          <w:b/>
          <w:sz w:val="28"/>
          <w:szCs w:val="28"/>
        </w:rPr>
        <w:t>cen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 per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th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he 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w</w:t>
      </w:r>
      <w:r>
        <w:rPr>
          <w:b/>
          <w:sz w:val="28"/>
          <w:szCs w:val="28"/>
        </w:rPr>
        <w:t>n.</w:t>
      </w:r>
    </w:p>
    <w:p w14:paraId="1B1CA8E2" w14:textId="77777777" w:rsidR="000B1D71" w:rsidRDefault="005B5796">
      <w:pPr>
        <w:spacing w:before="3" w:line="320" w:lineRule="exact"/>
        <w:ind w:left="1540" w:right="360" w:hanging="360"/>
        <w:rPr>
          <w:sz w:val="28"/>
          <w:szCs w:val="28"/>
        </w:rPr>
      </w:pPr>
      <w:r>
        <w:rPr>
          <w:b/>
          <w:sz w:val="28"/>
          <w:szCs w:val="28"/>
        </w:rPr>
        <w:t>d.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w</w:t>
      </w:r>
      <w:r>
        <w:rPr>
          <w:b/>
          <w:sz w:val="28"/>
          <w:szCs w:val="28"/>
        </w:rPr>
        <w:t xml:space="preserve">n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un</w:t>
      </w:r>
      <w:r>
        <w:rPr>
          <w:b/>
          <w:spacing w:val="-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ce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vo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ny</w:t>
      </w:r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t Term</w:t>
      </w:r>
      <w:proofErr w:type="gramEnd"/>
      <w:r>
        <w:rPr>
          <w:b/>
          <w:spacing w:val="-1"/>
          <w:sz w:val="28"/>
          <w:szCs w:val="28"/>
        </w:rPr>
        <w:t xml:space="preserve"> 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due 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 c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cu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,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nc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ud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but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lim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ted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 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nce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r</w:t>
      </w:r>
    </w:p>
    <w:p w14:paraId="3587B53A" w14:textId="77777777" w:rsidR="000B1D71" w:rsidRDefault="005B5796">
      <w:pPr>
        <w:spacing w:line="300" w:lineRule="exact"/>
        <w:ind w:left="154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la</w:t>
      </w:r>
      <w:r>
        <w:rPr>
          <w:b/>
          <w:spacing w:val="-3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.</w:t>
      </w:r>
    </w:p>
    <w:p w14:paraId="324044B8" w14:textId="77777777" w:rsidR="000B1D71" w:rsidRDefault="005B5796">
      <w:pPr>
        <w:ind w:left="8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by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ndf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.</w:t>
      </w:r>
    </w:p>
    <w:p w14:paraId="669907BB" w14:textId="77777777" w:rsidR="000B1D71" w:rsidRDefault="000B1D71">
      <w:pPr>
        <w:spacing w:before="3" w:line="120" w:lineRule="exact"/>
        <w:rPr>
          <w:sz w:val="12"/>
          <w:szCs w:val="12"/>
        </w:rPr>
      </w:pPr>
    </w:p>
    <w:p w14:paraId="17CA7650" w14:textId="77777777" w:rsidR="000B1D71" w:rsidRDefault="000B1D71">
      <w:pPr>
        <w:spacing w:line="200" w:lineRule="exact"/>
      </w:pPr>
    </w:p>
    <w:p w14:paraId="21C74C42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293F9BB8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74C28B50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2C0E4354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553D2442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3D9F4148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681F3286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728DF88F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5BCEBF78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4425D666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3C6E5FA1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46303D03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258EED9E" w14:textId="77777777" w:rsidR="007761AD" w:rsidRDefault="007761AD">
      <w:pPr>
        <w:ind w:left="100" w:right="177"/>
        <w:rPr>
          <w:b/>
          <w:sz w:val="28"/>
          <w:szCs w:val="28"/>
        </w:rPr>
      </w:pPr>
    </w:p>
    <w:p w14:paraId="4D29ABAF" w14:textId="43A17EEC" w:rsidR="000B1D71" w:rsidRDefault="005B5796">
      <w:pPr>
        <w:ind w:left="100" w:right="177"/>
        <w:rPr>
          <w:sz w:val="28"/>
          <w:szCs w:val="28"/>
        </w:rPr>
      </w:pPr>
      <w:r>
        <w:rPr>
          <w:b/>
          <w:sz w:val="28"/>
          <w:szCs w:val="28"/>
        </w:rPr>
        <w:t>BE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AI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 effe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.</w:t>
      </w:r>
    </w:p>
    <w:p w14:paraId="52AC437F" w14:textId="77777777" w:rsidR="000B1D71" w:rsidRDefault="000B1D71">
      <w:pPr>
        <w:spacing w:before="1" w:line="120" w:lineRule="exact"/>
        <w:rPr>
          <w:sz w:val="12"/>
          <w:szCs w:val="12"/>
        </w:rPr>
      </w:pPr>
    </w:p>
    <w:p w14:paraId="35A640B2" w14:textId="77777777" w:rsidR="000B1D71" w:rsidRDefault="000B1D71">
      <w:pPr>
        <w:spacing w:line="200" w:lineRule="exact"/>
      </w:pPr>
    </w:p>
    <w:p w14:paraId="40B1ED5E" w14:textId="377737FF" w:rsidR="000B1D71" w:rsidRDefault="005B5796" w:rsidP="00C87DF1">
      <w:pPr>
        <w:spacing w:line="479" w:lineRule="auto"/>
        <w:ind w:right="289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: Th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  <w:u w:val="single" w:color="000000"/>
        </w:rPr>
        <w:t xml:space="preserve">             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  <w:u w:val="single" w:color="000000"/>
        </w:rPr>
        <w:t xml:space="preserve"> </w:t>
      </w:r>
      <w:r>
        <w:rPr>
          <w:b/>
          <w:sz w:val="28"/>
          <w:szCs w:val="28"/>
          <w:u w:val="single" w:color="000000"/>
        </w:rPr>
        <w:t xml:space="preserve">                     </w:t>
      </w:r>
      <w:r>
        <w:rPr>
          <w:b/>
          <w:spacing w:val="-1"/>
          <w:sz w:val="28"/>
          <w:szCs w:val="28"/>
        </w:rPr>
        <w:t xml:space="preserve"> 2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>ES:</w:t>
      </w:r>
      <w:r w:rsidR="00421985">
        <w:rPr>
          <w:b/>
          <w:sz w:val="28"/>
          <w:szCs w:val="28"/>
        </w:rPr>
        <w:tab/>
      </w:r>
      <w:r w:rsidR="0008257C">
        <w:rPr>
          <w:b/>
          <w:sz w:val="28"/>
          <w:szCs w:val="28"/>
        </w:rPr>
        <w:t xml:space="preserve">   </w:t>
      </w:r>
      <w:r w:rsidR="00421985">
        <w:rPr>
          <w:b/>
          <w:sz w:val="28"/>
          <w:szCs w:val="28"/>
        </w:rPr>
        <w:tab/>
      </w:r>
      <w:r w:rsidR="0008257C">
        <w:rPr>
          <w:b/>
          <w:sz w:val="28"/>
          <w:szCs w:val="28"/>
        </w:rPr>
        <w:t xml:space="preserve">    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 xml:space="preserve">S: </w:t>
      </w:r>
      <w:r w:rsidR="00C87DF1">
        <w:rPr>
          <w:b/>
          <w:sz w:val="28"/>
          <w:szCs w:val="28"/>
        </w:rPr>
        <w:tab/>
      </w:r>
      <w:r w:rsidR="0008257C">
        <w:rPr>
          <w:b/>
          <w:sz w:val="28"/>
          <w:szCs w:val="28"/>
        </w:rPr>
        <w:t xml:space="preserve">       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BST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z w:val="28"/>
          <w:szCs w:val="28"/>
        </w:rPr>
        <w:t>S:</w:t>
      </w:r>
    </w:p>
    <w:p w14:paraId="0A9884FF" w14:textId="77777777" w:rsidR="0008257C" w:rsidRDefault="0008257C">
      <w:pPr>
        <w:spacing w:before="24"/>
        <w:ind w:left="100"/>
        <w:rPr>
          <w:b/>
          <w:spacing w:val="1"/>
          <w:sz w:val="28"/>
          <w:szCs w:val="28"/>
        </w:rPr>
      </w:pPr>
    </w:p>
    <w:p w14:paraId="71D637D6" w14:textId="77777777" w:rsidR="0008257C" w:rsidRDefault="0008257C">
      <w:pPr>
        <w:spacing w:before="24"/>
        <w:ind w:left="100"/>
        <w:rPr>
          <w:b/>
          <w:spacing w:val="1"/>
          <w:sz w:val="28"/>
          <w:szCs w:val="28"/>
        </w:rPr>
      </w:pPr>
    </w:p>
    <w:p w14:paraId="3802BE5B" w14:textId="77777777" w:rsidR="0008257C" w:rsidRDefault="0008257C">
      <w:pPr>
        <w:spacing w:before="24"/>
        <w:ind w:left="100"/>
        <w:rPr>
          <w:b/>
          <w:spacing w:val="1"/>
          <w:sz w:val="28"/>
          <w:szCs w:val="28"/>
        </w:rPr>
      </w:pPr>
    </w:p>
    <w:p w14:paraId="21424A28" w14:textId="77777777" w:rsidR="0008257C" w:rsidRDefault="0008257C">
      <w:pPr>
        <w:spacing w:before="24"/>
        <w:ind w:left="100"/>
        <w:rPr>
          <w:b/>
          <w:spacing w:val="1"/>
          <w:sz w:val="28"/>
          <w:szCs w:val="28"/>
        </w:rPr>
      </w:pPr>
    </w:p>
    <w:p w14:paraId="04EC0FE3" w14:textId="5C4D6C58" w:rsidR="000B1D71" w:rsidRDefault="005B5796">
      <w:pPr>
        <w:spacing w:before="24"/>
        <w:ind w:left="100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BS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T:</w:t>
      </w:r>
    </w:p>
    <w:p w14:paraId="2B013CDC" w14:textId="77777777" w:rsidR="00C87DF1" w:rsidRDefault="00C87DF1">
      <w:pPr>
        <w:spacing w:before="24"/>
        <w:ind w:left="100"/>
        <w:rPr>
          <w:b/>
          <w:sz w:val="28"/>
          <w:szCs w:val="28"/>
        </w:rPr>
      </w:pPr>
    </w:p>
    <w:p w14:paraId="392492FF" w14:textId="43BCFA85" w:rsidR="00C87DF1" w:rsidRDefault="00C87DF1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The vote was</w:t>
      </w:r>
      <w:r w:rsidR="0008257C">
        <w:rPr>
          <w:b/>
          <w:sz w:val="28"/>
          <w:szCs w:val="28"/>
        </w:rPr>
        <w:t>:</w:t>
      </w:r>
    </w:p>
    <w:p w14:paraId="6F2A17AE" w14:textId="77777777" w:rsidR="000B1D71" w:rsidRDefault="000B1D71">
      <w:pPr>
        <w:spacing w:line="200" w:lineRule="exact"/>
      </w:pPr>
    </w:p>
    <w:p w14:paraId="3CDB7276" w14:textId="77777777" w:rsidR="000B1D71" w:rsidRDefault="000B1D71">
      <w:pPr>
        <w:spacing w:line="200" w:lineRule="exact"/>
      </w:pPr>
    </w:p>
    <w:p w14:paraId="49C2E345" w14:textId="77777777" w:rsidR="000B1D71" w:rsidRDefault="000B1D71">
      <w:pPr>
        <w:spacing w:before="5" w:line="240" w:lineRule="exact"/>
        <w:rPr>
          <w:sz w:val="24"/>
          <w:szCs w:val="24"/>
        </w:rPr>
      </w:pPr>
    </w:p>
    <w:p w14:paraId="5495B611" w14:textId="77777777" w:rsidR="000B1D71" w:rsidRDefault="005B5796">
      <w:pPr>
        <w:spacing w:line="300" w:lineRule="exact"/>
        <w:ind w:left="10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TT</w:t>
      </w:r>
      <w:r>
        <w:rPr>
          <w:b/>
          <w:spacing w:val="1"/>
          <w:position w:val="-1"/>
          <w:sz w:val="28"/>
          <w:szCs w:val="28"/>
        </w:rPr>
        <w:t>E</w:t>
      </w:r>
      <w:r>
        <w:rPr>
          <w:b/>
          <w:spacing w:val="-2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T:</w:t>
      </w:r>
    </w:p>
    <w:p w14:paraId="0E768884" w14:textId="77777777" w:rsidR="000B1D71" w:rsidRDefault="000B1D71">
      <w:pPr>
        <w:spacing w:before="6" w:line="140" w:lineRule="exact"/>
        <w:rPr>
          <w:sz w:val="14"/>
          <w:szCs w:val="14"/>
        </w:rPr>
      </w:pPr>
    </w:p>
    <w:p w14:paraId="745FD75D" w14:textId="77777777" w:rsidR="000B1D71" w:rsidRDefault="000B1D71">
      <w:pPr>
        <w:spacing w:line="200" w:lineRule="exact"/>
      </w:pPr>
    </w:p>
    <w:p w14:paraId="1BD5F975" w14:textId="77777777" w:rsidR="000B1D71" w:rsidRDefault="000B1D71">
      <w:pPr>
        <w:spacing w:line="200" w:lineRule="exact"/>
      </w:pPr>
    </w:p>
    <w:p w14:paraId="7ACFBBEA" w14:textId="77777777" w:rsidR="000B1D71" w:rsidRDefault="000B1D71">
      <w:pPr>
        <w:spacing w:line="200" w:lineRule="exact"/>
      </w:pPr>
    </w:p>
    <w:p w14:paraId="0E690BFA" w14:textId="77777777" w:rsidR="000B1D71" w:rsidRDefault="000B1D71">
      <w:pPr>
        <w:spacing w:line="200" w:lineRule="exact"/>
      </w:pPr>
    </w:p>
    <w:p w14:paraId="6EFD34FB" w14:textId="77777777" w:rsidR="000B1D71" w:rsidRDefault="005B5796">
      <w:pPr>
        <w:spacing w:before="24"/>
        <w:ind w:left="100"/>
        <w:rPr>
          <w:sz w:val="28"/>
          <w:szCs w:val="28"/>
        </w:rPr>
      </w:pPr>
      <w:r>
        <w:pict w14:anchorId="0E12DE7A">
          <v:group id="_x0000_s1026" style="position:absolute;left:0;text-align:left;margin-left:1in;margin-top:.8pt;width:245.1pt;height:0;z-index:-251656704;mso-position-horizontal-relative:page" coordorigin="1440,16" coordsize="4902,0">
            <v:shape id="_x0000_s1027" style="position:absolute;left:1440;top:16;width:4902;height:0" coordorigin="1440,16" coordsize="4902,0" path="m1440,16r4902,e" filled="f" strokeweight=".31181mm">
              <v:path arrowok="t"/>
            </v:shape>
            <w10:wrap anchorx="page"/>
          </v:group>
        </w:pic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 xml:space="preserve"> 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w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I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to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</w:p>
    <w:p w14:paraId="0A8ED9ED" w14:textId="77777777" w:rsidR="003548AF" w:rsidRDefault="003548AF">
      <w:pPr>
        <w:spacing w:before="24"/>
        <w:ind w:left="100"/>
        <w:rPr>
          <w:sz w:val="28"/>
          <w:szCs w:val="28"/>
        </w:rPr>
      </w:pPr>
    </w:p>
    <w:p w14:paraId="4D16DF17" w14:textId="7B17B0AA" w:rsidR="003548AF" w:rsidRDefault="003548AF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F7FF87F" w14:textId="58A635BD" w:rsidR="003548AF" w:rsidRDefault="0077703C">
      <w:pPr>
        <w:spacing w:before="24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Julie W. Harris, </w:t>
      </w:r>
      <w:r w:rsidR="003548AF">
        <w:rPr>
          <w:sz w:val="28"/>
          <w:szCs w:val="28"/>
        </w:rPr>
        <w:t>Mayor of Irving</w:t>
      </w:r>
      <w:r w:rsidR="007761AD">
        <w:rPr>
          <w:sz w:val="28"/>
          <w:szCs w:val="28"/>
        </w:rPr>
        <w:t>ton</w:t>
      </w:r>
    </w:p>
    <w:sectPr w:rsidR="003548AF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5CC6"/>
    <w:multiLevelType w:val="multilevel"/>
    <w:tmpl w:val="AE5ED2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47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71"/>
    <w:rsid w:val="0008257C"/>
    <w:rsid w:val="000B1D71"/>
    <w:rsid w:val="003548AF"/>
    <w:rsid w:val="00421985"/>
    <w:rsid w:val="00532B54"/>
    <w:rsid w:val="005B5796"/>
    <w:rsid w:val="007761AD"/>
    <w:rsid w:val="0077703C"/>
    <w:rsid w:val="008523B3"/>
    <w:rsid w:val="00BB2588"/>
    <w:rsid w:val="00C8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953F894"/>
  <w15:docId w15:val="{12946830-CCC5-493E-B213-CFFDE383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2266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TAYLOR</dc:creator>
  <cp:lastModifiedBy>LAUREL TAYLOR</cp:lastModifiedBy>
  <cp:revision>2</cp:revision>
  <dcterms:created xsi:type="dcterms:W3CDTF">2022-09-08T13:15:00Z</dcterms:created>
  <dcterms:modified xsi:type="dcterms:W3CDTF">2022-09-08T13:15:00Z</dcterms:modified>
</cp:coreProperties>
</file>