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205D" w14:textId="77777777" w:rsidR="008C2B0C" w:rsidRDefault="004A575D">
      <w:pPr>
        <w:spacing w:before="65"/>
        <w:ind w:left="1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w w:val="90"/>
          <w:sz w:val="24"/>
          <w:szCs w:val="24"/>
        </w:rPr>
        <w:t>To</w:t>
      </w:r>
      <w:r>
        <w:rPr>
          <w:rFonts w:ascii="Gill Sans MT" w:eastAsia="Gill Sans MT" w:hAnsi="Gill Sans MT" w:cs="Gill Sans MT"/>
          <w:b/>
          <w:spacing w:val="2"/>
          <w:w w:val="90"/>
          <w:sz w:val="24"/>
          <w:szCs w:val="24"/>
        </w:rPr>
        <w:t>w</w:t>
      </w:r>
      <w:r>
        <w:rPr>
          <w:rFonts w:ascii="Gill Sans MT" w:eastAsia="Gill Sans MT" w:hAnsi="Gill Sans MT" w:cs="Gill Sans MT"/>
          <w:b/>
          <w:w w:val="90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pacing w:val="5"/>
          <w:w w:val="9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2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w w:val="94"/>
          <w:sz w:val="24"/>
          <w:szCs w:val="24"/>
        </w:rPr>
        <w:t>Irving</w:t>
      </w:r>
      <w:r>
        <w:rPr>
          <w:rFonts w:ascii="Gill Sans MT" w:eastAsia="Gill Sans MT" w:hAnsi="Gill Sans MT" w:cs="Gill Sans MT"/>
          <w:b/>
          <w:spacing w:val="-1"/>
          <w:w w:val="94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w w:val="94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w w:val="94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w w:val="94"/>
          <w:sz w:val="24"/>
          <w:szCs w:val="24"/>
        </w:rPr>
        <w:t>,</w:t>
      </w:r>
      <w:r>
        <w:rPr>
          <w:rFonts w:ascii="Gill Sans MT" w:eastAsia="Gill Sans MT" w:hAnsi="Gill Sans MT" w:cs="Gill Sans MT"/>
          <w:b/>
          <w:spacing w:val="5"/>
          <w:w w:val="9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</w:rPr>
        <w:t>Vi</w:t>
      </w:r>
      <w:r>
        <w:rPr>
          <w:rFonts w:ascii="Gill Sans MT" w:eastAsia="Gill Sans MT" w:hAnsi="Gill Sans MT" w:cs="Gill Sans MT"/>
          <w:b/>
          <w:spacing w:val="-3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sz w:val="24"/>
          <w:szCs w:val="24"/>
        </w:rPr>
        <w:t>gi</w:t>
      </w:r>
      <w:r>
        <w:rPr>
          <w:rFonts w:ascii="Gill Sans MT" w:eastAsia="Gill Sans MT" w:hAnsi="Gill Sans MT" w:cs="Gill Sans MT"/>
          <w:b/>
          <w:spacing w:val="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sz w:val="24"/>
          <w:szCs w:val="24"/>
        </w:rPr>
        <w:t>ia</w:t>
      </w:r>
    </w:p>
    <w:p w14:paraId="4D1270E4" w14:textId="77777777" w:rsidR="008C2B0C" w:rsidRDefault="004A575D">
      <w:pPr>
        <w:spacing w:before="7" w:line="260" w:lineRule="exact"/>
        <w:ind w:left="140" w:right="-5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spacing w:val="-2"/>
          <w:w w:val="90"/>
          <w:position w:val="-1"/>
          <w:sz w:val="24"/>
          <w:szCs w:val="24"/>
        </w:rPr>
        <w:t>Z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spacing w:val="1"/>
          <w:w w:val="90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w w:val="90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23"/>
          <w:w w:val="90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3"/>
          <w:w w:val="90"/>
          <w:position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spacing w:val="1"/>
          <w:w w:val="90"/>
          <w:position w:val="-1"/>
          <w:sz w:val="24"/>
          <w:szCs w:val="24"/>
        </w:rPr>
        <w:t>er</w:t>
      </w:r>
      <w:r>
        <w:rPr>
          <w:rFonts w:ascii="Gill Sans MT" w:eastAsia="Gill Sans MT" w:hAnsi="Gill Sans MT" w:cs="Gill Sans MT"/>
          <w:b/>
          <w:spacing w:val="-3"/>
          <w:w w:val="90"/>
          <w:position w:val="-1"/>
          <w:sz w:val="24"/>
          <w:szCs w:val="24"/>
        </w:rPr>
        <w:t>m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it</w:t>
      </w:r>
      <w:r>
        <w:rPr>
          <w:rFonts w:ascii="Gill Sans MT" w:eastAsia="Gill Sans MT" w:hAnsi="Gill Sans MT" w:cs="Gill Sans MT"/>
          <w:b/>
          <w:spacing w:val="-8"/>
          <w:w w:val="90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Ap</w:t>
      </w:r>
      <w:r>
        <w:rPr>
          <w:rFonts w:ascii="Gill Sans MT" w:eastAsia="Gill Sans MT" w:hAnsi="Gill Sans MT" w:cs="Gill Sans MT"/>
          <w:b/>
          <w:spacing w:val="1"/>
          <w:w w:val="90"/>
          <w:position w:val="-1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spacing w:val="1"/>
          <w:w w:val="90"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-1"/>
          <w:w w:val="90"/>
          <w:position w:val="-1"/>
          <w:sz w:val="24"/>
          <w:szCs w:val="24"/>
        </w:rPr>
        <w:t>c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spacing w:val="1"/>
          <w:w w:val="90"/>
          <w:position w:val="-1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ion</w:t>
      </w:r>
      <w:r>
        <w:rPr>
          <w:rFonts w:ascii="Gill Sans MT" w:eastAsia="Gill Sans MT" w:hAnsi="Gill Sans MT" w:cs="Gill Sans MT"/>
          <w:b/>
          <w:spacing w:val="38"/>
          <w:w w:val="90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w w:val="90"/>
          <w:position w:val="-1"/>
          <w:sz w:val="24"/>
          <w:szCs w:val="24"/>
        </w:rPr>
        <w:t>(</w:t>
      </w:r>
      <w:r>
        <w:rPr>
          <w:rFonts w:ascii="Gill Sans MT" w:eastAsia="Gill Sans MT" w:hAnsi="Gill Sans MT" w:cs="Gill Sans MT"/>
          <w:b/>
          <w:w w:val="90"/>
          <w:position w:val="-1"/>
          <w:sz w:val="24"/>
          <w:szCs w:val="24"/>
        </w:rPr>
        <w:t>$100</w:t>
      </w:r>
      <w:r>
        <w:rPr>
          <w:rFonts w:ascii="Gill Sans MT" w:eastAsia="Gill Sans MT" w:hAnsi="Gill Sans MT" w:cs="Gill Sans MT"/>
          <w:b/>
          <w:spacing w:val="4"/>
          <w:w w:val="90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3"/>
          <w:position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l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i</w:t>
      </w:r>
      <w:r>
        <w:rPr>
          <w:rFonts w:ascii="Gill Sans MT" w:eastAsia="Gill Sans MT" w:hAnsi="Gill Sans MT" w:cs="Gill Sans MT"/>
          <w:b/>
          <w:spacing w:val="1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position w:val="-1"/>
          <w:sz w:val="24"/>
          <w:szCs w:val="24"/>
        </w:rPr>
        <w:t>g</w:t>
      </w:r>
      <w:r>
        <w:rPr>
          <w:rFonts w:ascii="Gill Sans MT" w:eastAsia="Gill Sans MT" w:hAnsi="Gill Sans MT" w:cs="Gill Sans MT"/>
          <w:b/>
          <w:spacing w:val="-18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spacing w:val="-3"/>
          <w:w w:val="101"/>
          <w:position w:val="-1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spacing w:val="1"/>
          <w:w w:val="80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spacing w:val="-1"/>
          <w:w w:val="80"/>
          <w:position w:val="-1"/>
          <w:sz w:val="24"/>
          <w:szCs w:val="24"/>
        </w:rPr>
        <w:t>e</w:t>
      </w:r>
      <w:r>
        <w:rPr>
          <w:rFonts w:ascii="Gill Sans MT" w:eastAsia="Gill Sans MT" w:hAnsi="Gill Sans MT" w:cs="Gill Sans MT"/>
          <w:b/>
          <w:w w:val="86"/>
          <w:position w:val="-1"/>
          <w:sz w:val="24"/>
          <w:szCs w:val="24"/>
        </w:rPr>
        <w:t>)</w:t>
      </w:r>
    </w:p>
    <w:p w14:paraId="5781C440" w14:textId="77777777" w:rsidR="008C2B0C" w:rsidRDefault="004A575D">
      <w:pPr>
        <w:spacing w:before="65"/>
        <w:rPr>
          <w:rFonts w:ascii="Gill Sans MT" w:eastAsia="Gill Sans MT" w:hAnsi="Gill Sans MT" w:cs="Gill Sans MT"/>
          <w:sz w:val="24"/>
          <w:szCs w:val="24"/>
        </w:rPr>
        <w:sectPr w:rsidR="008C2B0C">
          <w:type w:val="continuous"/>
          <w:pgSz w:w="12240" w:h="15840"/>
          <w:pgMar w:top="660" w:right="1340" w:bottom="280" w:left="1300" w:header="720" w:footer="720" w:gutter="0"/>
          <w:cols w:num="2" w:space="720" w:equalWidth="0">
            <w:col w:w="4680" w:space="1942"/>
            <w:col w:w="2978"/>
          </w:cols>
        </w:sectPr>
      </w:pPr>
      <w:r>
        <w:br w:type="column"/>
      </w:r>
      <w:r>
        <w:rPr>
          <w:rFonts w:ascii="Gill Sans MT" w:eastAsia="Gill Sans MT" w:hAnsi="Gill Sans MT" w:cs="Gill Sans MT"/>
          <w:b/>
          <w:w w:val="90"/>
          <w:sz w:val="24"/>
          <w:szCs w:val="24"/>
          <w:u w:val="thick" w:color="000000"/>
        </w:rPr>
        <w:t xml:space="preserve"> </w:t>
      </w:r>
      <w:r>
        <w:rPr>
          <w:rFonts w:ascii="Gill Sans MT" w:eastAsia="Gill Sans MT" w:hAnsi="Gill Sans MT" w:cs="Gill Sans MT"/>
          <w:b/>
          <w:sz w:val="24"/>
          <w:szCs w:val="24"/>
          <w:u w:val="thick" w:color="000000"/>
        </w:rPr>
        <w:t xml:space="preserve">                                </w:t>
      </w:r>
      <w:r>
        <w:rPr>
          <w:rFonts w:ascii="Gill Sans MT" w:eastAsia="Gill Sans MT" w:hAnsi="Gill Sans MT" w:cs="Gill Sans MT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Gill Sans MT" w:eastAsia="Gill Sans MT" w:hAnsi="Gill Sans MT" w:cs="Gill Sans MT"/>
          <w:b/>
          <w:w w:val="89"/>
          <w:sz w:val="24"/>
          <w:szCs w:val="24"/>
        </w:rPr>
        <w:t>Da</w:t>
      </w:r>
      <w:r>
        <w:rPr>
          <w:rFonts w:ascii="Gill Sans MT" w:eastAsia="Gill Sans MT" w:hAnsi="Gill Sans MT" w:cs="Gill Sans MT"/>
          <w:b/>
          <w:spacing w:val="-1"/>
          <w:w w:val="89"/>
          <w:sz w:val="24"/>
          <w:szCs w:val="24"/>
        </w:rPr>
        <w:t>t</w:t>
      </w:r>
      <w:r>
        <w:rPr>
          <w:rFonts w:ascii="Gill Sans MT" w:eastAsia="Gill Sans MT" w:hAnsi="Gill Sans MT" w:cs="Gill Sans MT"/>
          <w:b/>
          <w:w w:val="80"/>
          <w:sz w:val="24"/>
          <w:szCs w:val="24"/>
        </w:rPr>
        <w:t>e</w:t>
      </w:r>
    </w:p>
    <w:p w14:paraId="2852BAE5" w14:textId="77777777" w:rsidR="008C2B0C" w:rsidRDefault="008C2B0C">
      <w:pPr>
        <w:spacing w:before="19" w:line="220" w:lineRule="exact"/>
        <w:rPr>
          <w:sz w:val="22"/>
          <w:szCs w:val="22"/>
        </w:rPr>
      </w:pPr>
    </w:p>
    <w:p w14:paraId="08D8AF66" w14:textId="77777777" w:rsidR="008C2B0C" w:rsidRDefault="004A575D">
      <w:pPr>
        <w:spacing w:before="36" w:line="240" w:lineRule="exact"/>
        <w:ind w:left="140" w:right="364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-1"/>
          <w:w w:val="104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4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1"/>
          <w:w w:val="104"/>
          <w:sz w:val="22"/>
          <w:szCs w:val="22"/>
        </w:rPr>
        <w:t>li</w:t>
      </w:r>
      <w:r>
        <w:rPr>
          <w:rFonts w:ascii="Gill Sans MT" w:eastAsia="Gill Sans MT" w:hAnsi="Gill Sans MT" w:cs="Gill Sans MT"/>
          <w:spacing w:val="-2"/>
          <w:w w:val="104"/>
          <w:sz w:val="22"/>
          <w:szCs w:val="22"/>
        </w:rPr>
        <w:t>c</w:t>
      </w:r>
      <w:r>
        <w:rPr>
          <w:rFonts w:ascii="Gill Sans MT" w:eastAsia="Gill Sans MT" w:hAnsi="Gill Sans MT" w:cs="Gill Sans MT"/>
          <w:w w:val="104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w w:val="104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104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4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18"/>
          <w:w w:val="10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04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4"/>
          <w:sz w:val="22"/>
          <w:szCs w:val="22"/>
        </w:rPr>
        <w:t xml:space="preserve">s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by</w:t>
      </w:r>
      <w:r>
        <w:rPr>
          <w:rFonts w:ascii="Gill Sans MT" w:eastAsia="Gill Sans MT" w:hAnsi="Gill Sans MT" w:cs="Gill Sans MT"/>
          <w:spacing w:val="-2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ade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w w:val="88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Z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ng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6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1"/>
          <w:w w:val="96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4"/>
          <w:w w:val="101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08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8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3"/>
          <w:w w:val="10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7"/>
          <w:sz w:val="22"/>
          <w:szCs w:val="22"/>
        </w:rPr>
        <w:t>ac</w:t>
      </w:r>
      <w:r>
        <w:rPr>
          <w:rFonts w:ascii="Gill Sans MT" w:eastAsia="Gill Sans MT" w:hAnsi="Gill Sans MT" w:cs="Gill Sans MT"/>
          <w:spacing w:val="-2"/>
          <w:w w:val="97"/>
          <w:sz w:val="22"/>
          <w:szCs w:val="22"/>
        </w:rPr>
        <w:t>c</w:t>
      </w:r>
      <w:r>
        <w:rPr>
          <w:rFonts w:ascii="Gill Sans MT" w:eastAsia="Gill Sans MT" w:hAnsi="Gill Sans MT" w:cs="Gill Sans MT"/>
          <w:w w:val="97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w w:val="97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7"/>
          <w:sz w:val="22"/>
          <w:szCs w:val="22"/>
        </w:rPr>
        <w:t>da</w:t>
      </w:r>
      <w:r>
        <w:rPr>
          <w:rFonts w:ascii="Gill Sans MT" w:eastAsia="Gill Sans MT" w:hAnsi="Gill Sans MT" w:cs="Gill Sans MT"/>
          <w:spacing w:val="-2"/>
          <w:w w:val="97"/>
          <w:sz w:val="22"/>
          <w:szCs w:val="22"/>
        </w:rPr>
        <w:t>n</w:t>
      </w:r>
      <w:r>
        <w:rPr>
          <w:rFonts w:ascii="Gill Sans MT" w:eastAsia="Gill Sans MT" w:hAnsi="Gill Sans MT" w:cs="Gill Sans MT"/>
          <w:w w:val="97"/>
          <w:sz w:val="22"/>
          <w:szCs w:val="22"/>
        </w:rPr>
        <w:t>ce</w:t>
      </w:r>
      <w:r>
        <w:rPr>
          <w:rFonts w:ascii="Gill Sans MT" w:eastAsia="Gill Sans MT" w:hAnsi="Gill Sans MT" w:cs="Gill Sans MT"/>
          <w:spacing w:val="3"/>
          <w:w w:val="9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97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-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92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2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w w:val="9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98"/>
          <w:sz w:val="22"/>
          <w:szCs w:val="22"/>
        </w:rPr>
        <w:t>d</w:t>
      </w:r>
      <w:r>
        <w:rPr>
          <w:rFonts w:ascii="Gill Sans MT" w:eastAsia="Gill Sans MT" w:hAnsi="Gill Sans MT" w:cs="Gill Sans MT"/>
          <w:w w:val="96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w w:val="96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w w:val="10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w w:val="84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w w:val="9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and </w:t>
      </w:r>
      <w:r>
        <w:rPr>
          <w:rFonts w:ascii="Gill Sans MT" w:eastAsia="Gill Sans MT" w:hAnsi="Gill Sans MT" w:cs="Gill Sans MT"/>
          <w:spacing w:val="-2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w w:val="88"/>
          <w:sz w:val="22"/>
          <w:szCs w:val="22"/>
        </w:rPr>
        <w:t>or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92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2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w w:val="9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 xml:space="preserve">se 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he</w:t>
      </w:r>
      <w:r>
        <w:rPr>
          <w:rFonts w:ascii="Gill Sans MT" w:eastAsia="Gill Sans MT" w:hAnsi="Gill Sans MT" w:cs="Gill Sans MT"/>
          <w:spacing w:val="1"/>
          <w:w w:val="93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w w:val="9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2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2"/>
          <w:w w:val="102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89"/>
          <w:sz w:val="22"/>
          <w:szCs w:val="22"/>
        </w:rPr>
        <w:t>er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92"/>
          <w:sz w:val="22"/>
          <w:szCs w:val="22"/>
        </w:rPr>
        <w:t>s</w:t>
      </w:r>
      <w:r>
        <w:rPr>
          <w:rFonts w:ascii="Gill Sans MT" w:eastAsia="Gill Sans MT" w:hAnsi="Gill Sans MT" w:cs="Gill Sans MT"/>
          <w:w w:val="92"/>
          <w:sz w:val="22"/>
          <w:szCs w:val="22"/>
        </w:rPr>
        <w:t xml:space="preserve">et </w:t>
      </w:r>
      <w:r>
        <w:rPr>
          <w:rFonts w:ascii="Gill Sans MT" w:eastAsia="Gill Sans MT" w:hAnsi="Gill Sans MT" w:cs="Gill Sans MT"/>
          <w:spacing w:val="1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w w:val="88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2"/>
          <w:w w:val="88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104"/>
          <w:sz w:val="22"/>
          <w:szCs w:val="22"/>
        </w:rPr>
        <w:t>h.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This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104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5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1"/>
          <w:w w:val="105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3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w w:val="10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95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10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10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2"/>
          <w:w w:val="11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ade</w:t>
      </w:r>
      <w:r>
        <w:rPr>
          <w:rFonts w:ascii="Gill Sans MT" w:eastAsia="Gill Sans MT" w:hAnsi="Gill Sans MT" w:cs="Gill Sans MT"/>
          <w:spacing w:val="-1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ub</w:t>
      </w:r>
      <w:r>
        <w:rPr>
          <w:rFonts w:ascii="Gill Sans MT" w:eastAsia="Gill Sans MT" w:hAnsi="Gill Sans MT" w:cs="Gill Sans MT"/>
          <w:spacing w:val="3"/>
          <w:w w:val="127"/>
          <w:sz w:val="22"/>
          <w:szCs w:val="22"/>
        </w:rPr>
        <w:t>j</w:t>
      </w:r>
      <w:r>
        <w:rPr>
          <w:rFonts w:ascii="Gill Sans MT" w:eastAsia="Gill Sans MT" w:hAnsi="Gill Sans MT" w:cs="Gill Sans MT"/>
          <w:spacing w:val="-2"/>
          <w:w w:val="93"/>
          <w:sz w:val="22"/>
          <w:szCs w:val="22"/>
        </w:rPr>
        <w:t>e</w:t>
      </w:r>
      <w:r>
        <w:rPr>
          <w:rFonts w:ascii="Gill Sans MT" w:eastAsia="Gill Sans MT" w:hAnsi="Gill Sans MT" w:cs="Gill Sans MT"/>
          <w:w w:val="94"/>
          <w:sz w:val="22"/>
          <w:szCs w:val="22"/>
        </w:rPr>
        <w:t>ct</w:t>
      </w:r>
      <w:r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87"/>
          <w:sz w:val="22"/>
          <w:szCs w:val="22"/>
        </w:rPr>
        <w:t>t</w:t>
      </w:r>
      <w:r>
        <w:rPr>
          <w:rFonts w:ascii="Gill Sans MT" w:eastAsia="Gill Sans MT" w:hAnsi="Gill Sans MT" w:cs="Gill Sans MT"/>
          <w:w w:val="87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4"/>
          <w:w w:val="8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109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w w:val="109"/>
          <w:sz w:val="22"/>
          <w:szCs w:val="22"/>
        </w:rPr>
        <w:t>l</w:t>
      </w:r>
      <w:r>
        <w:rPr>
          <w:rFonts w:ascii="Gill Sans MT" w:eastAsia="Gill Sans MT" w:hAnsi="Gill Sans MT" w:cs="Gill Sans MT"/>
          <w:w w:val="109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3"/>
          <w:w w:val="10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09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2"/>
          <w:w w:val="109"/>
          <w:sz w:val="22"/>
          <w:szCs w:val="22"/>
        </w:rPr>
        <w:t>o</w:t>
      </w:r>
      <w:r>
        <w:rPr>
          <w:rFonts w:ascii="Gill Sans MT" w:eastAsia="Gill Sans MT" w:hAnsi="Gill Sans MT" w:cs="Gill Sans MT"/>
          <w:w w:val="109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w w:val="109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9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26"/>
          <w:w w:val="10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"/>
          <w:w w:val="9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9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3"/>
          <w:sz w:val="22"/>
          <w:szCs w:val="22"/>
        </w:rPr>
        <w:t xml:space="preserve">e </w:t>
      </w:r>
      <w:r>
        <w:rPr>
          <w:rFonts w:ascii="Gill Sans MT" w:eastAsia="Gill Sans MT" w:hAnsi="Gill Sans MT" w:cs="Gill Sans MT"/>
          <w:spacing w:val="1"/>
          <w:w w:val="105"/>
          <w:sz w:val="22"/>
          <w:szCs w:val="22"/>
        </w:rPr>
        <w:t>l</w:t>
      </w:r>
      <w:r>
        <w:rPr>
          <w:rFonts w:ascii="Gill Sans MT" w:eastAsia="Gill Sans MT" w:hAnsi="Gill Sans MT" w:cs="Gill Sans MT"/>
          <w:w w:val="105"/>
          <w:sz w:val="22"/>
          <w:szCs w:val="22"/>
        </w:rPr>
        <w:t>aws</w:t>
      </w:r>
      <w:r>
        <w:rPr>
          <w:rFonts w:ascii="Gill Sans MT" w:eastAsia="Gill Sans MT" w:hAnsi="Gill Sans MT" w:cs="Gill Sans MT"/>
          <w:spacing w:val="-11"/>
          <w:w w:val="10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88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w w:val="88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w w:val="98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1"/>
          <w:sz w:val="22"/>
          <w:szCs w:val="22"/>
        </w:rPr>
        <w:t>na</w:t>
      </w:r>
      <w:r>
        <w:rPr>
          <w:rFonts w:ascii="Gill Sans MT" w:eastAsia="Gill Sans MT" w:hAnsi="Gill Sans MT" w:cs="Gill Sans MT"/>
          <w:spacing w:val="-2"/>
          <w:w w:val="101"/>
          <w:sz w:val="22"/>
          <w:szCs w:val="22"/>
        </w:rPr>
        <w:t>n</w:t>
      </w:r>
      <w:r>
        <w:rPr>
          <w:rFonts w:ascii="Gill Sans MT" w:eastAsia="Gill Sans MT" w:hAnsi="Gill Sans MT" w:cs="Gill Sans MT"/>
          <w:w w:val="97"/>
          <w:sz w:val="22"/>
          <w:szCs w:val="22"/>
        </w:rPr>
        <w:t>ce</w:t>
      </w:r>
      <w:r>
        <w:rPr>
          <w:rFonts w:ascii="Gill Sans MT" w:eastAsia="Gill Sans MT" w:hAnsi="Gill Sans MT" w:cs="Gill Sans MT"/>
          <w:w w:val="10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</w:p>
    <w:p w14:paraId="7BCD851D" w14:textId="77777777" w:rsidR="008C2B0C" w:rsidRDefault="004A575D">
      <w:pPr>
        <w:spacing w:before="1"/>
        <w:ind w:left="140" w:right="92"/>
        <w:rPr>
          <w:rFonts w:ascii="Gill Sans MT" w:eastAsia="Gill Sans MT" w:hAnsi="Gill Sans MT" w:cs="Gill Sans MT"/>
          <w:sz w:val="22"/>
          <w:szCs w:val="22"/>
        </w:rPr>
      </w:pPr>
      <w:r>
        <w:pict w14:anchorId="4AED6D53">
          <v:group id="_x0000_s1042" style="position:absolute;left:0;text-align:left;margin-left:1in;margin-top:70.9pt;width:450.95pt;height:0;z-index:-251660288;mso-position-horizontal-relative:page" coordorigin="1440,1418" coordsize="9019,0">
            <v:shape id="_x0000_s1043" style="position:absolute;left:1440;top:1418;width:9019;height:0" coordorigin="1440,1418" coordsize="9019,0" path="m1440,1418r9019,e" filled="f" strokeweight=".15578mm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ch</w:t>
      </w:r>
      <w:r>
        <w:rPr>
          <w:rFonts w:ascii="Gill Sans MT" w:eastAsia="Gill Sans MT" w:hAnsi="Gill Sans MT" w:cs="Gill Sans MT"/>
          <w:spacing w:val="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102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2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-1"/>
          <w:w w:val="102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w w:val="102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2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w w:val="102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2"/>
          <w:sz w:val="22"/>
          <w:szCs w:val="22"/>
        </w:rPr>
        <w:t>nt</w:t>
      </w:r>
      <w:r>
        <w:rPr>
          <w:rFonts w:ascii="Gill Sans MT" w:eastAsia="Gill Sans MT" w:hAnsi="Gill Sans MT" w:cs="Gill Sans MT"/>
          <w:spacing w:val="1"/>
          <w:w w:val="10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-1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88"/>
          <w:sz w:val="22"/>
          <w:szCs w:val="22"/>
        </w:rPr>
        <w:t>t</w:t>
      </w:r>
      <w:r>
        <w:rPr>
          <w:rFonts w:ascii="Gill Sans MT" w:eastAsia="Gill Sans MT" w:hAnsi="Gill Sans MT" w:cs="Gill Sans MT"/>
          <w:w w:val="88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1"/>
          <w:w w:val="8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,</w:t>
      </w:r>
      <w:r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which</w:t>
      </w:r>
      <w:r>
        <w:rPr>
          <w:rFonts w:ascii="Gill Sans MT" w:eastAsia="Gill Sans MT" w:hAnsi="Gill Sans MT" w:cs="Gill Sans MT"/>
          <w:spacing w:val="1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108"/>
          <w:sz w:val="22"/>
          <w:szCs w:val="22"/>
        </w:rPr>
        <w:t>sh</w:t>
      </w:r>
      <w:r>
        <w:rPr>
          <w:rFonts w:ascii="Gill Sans MT" w:eastAsia="Gill Sans MT" w:hAnsi="Gill Sans MT" w:cs="Gill Sans MT"/>
          <w:spacing w:val="-2"/>
          <w:w w:val="108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108"/>
          <w:sz w:val="22"/>
          <w:szCs w:val="22"/>
        </w:rPr>
        <w:t>l</w:t>
      </w:r>
      <w:r>
        <w:rPr>
          <w:rFonts w:ascii="Gill Sans MT" w:eastAsia="Gill Sans MT" w:hAnsi="Gill Sans MT" w:cs="Gill Sans MT"/>
          <w:w w:val="108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11"/>
          <w:w w:val="10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-1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5"/>
          <w:sz w:val="22"/>
          <w:szCs w:val="22"/>
        </w:rPr>
        <w:t>dee</w:t>
      </w:r>
      <w:r>
        <w:rPr>
          <w:rFonts w:ascii="Gill Sans MT" w:eastAsia="Gill Sans MT" w:hAnsi="Gill Sans MT" w:cs="Gill Sans MT"/>
          <w:spacing w:val="-4"/>
          <w:w w:val="95"/>
          <w:sz w:val="22"/>
          <w:szCs w:val="22"/>
        </w:rPr>
        <w:t>m</w:t>
      </w:r>
      <w:r>
        <w:rPr>
          <w:rFonts w:ascii="Gill Sans MT" w:eastAsia="Gill Sans MT" w:hAnsi="Gill Sans MT" w:cs="Gill Sans MT"/>
          <w:w w:val="95"/>
          <w:sz w:val="22"/>
          <w:szCs w:val="22"/>
        </w:rPr>
        <w:t>ed</w:t>
      </w:r>
      <w:r>
        <w:rPr>
          <w:rFonts w:ascii="Gill Sans MT" w:eastAsia="Gill Sans MT" w:hAnsi="Gill Sans MT" w:cs="Gill Sans MT"/>
          <w:spacing w:val="4"/>
          <w:w w:val="9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7"/>
          <w:sz w:val="22"/>
          <w:szCs w:val="22"/>
        </w:rPr>
        <w:t>con</w:t>
      </w:r>
      <w:r>
        <w:rPr>
          <w:rFonts w:ascii="Gill Sans MT" w:eastAsia="Gill Sans MT" w:hAnsi="Gill Sans MT" w:cs="Gill Sans MT"/>
          <w:spacing w:val="-2"/>
          <w:w w:val="97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95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94"/>
          <w:sz w:val="22"/>
          <w:szCs w:val="22"/>
        </w:rPr>
        <w:t>u</w:t>
      </w:r>
      <w:r>
        <w:rPr>
          <w:rFonts w:ascii="Gill Sans MT" w:eastAsia="Gill Sans MT" w:hAnsi="Gill Sans MT" w:cs="Gill Sans MT"/>
          <w:w w:val="94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w w:val="94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4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3"/>
          <w:w w:val="9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94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w w:val="94"/>
          <w:sz w:val="22"/>
          <w:szCs w:val="22"/>
        </w:rPr>
        <w:t>h</w:t>
      </w:r>
      <w:r>
        <w:rPr>
          <w:rFonts w:ascii="Gill Sans MT" w:eastAsia="Gill Sans MT" w:hAnsi="Gill Sans MT" w:cs="Gill Sans MT"/>
          <w:w w:val="94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5"/>
          <w:w w:val="9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4"/>
          <w:sz w:val="22"/>
          <w:szCs w:val="22"/>
        </w:rPr>
        <w:t>ex</w:t>
      </w:r>
      <w:r>
        <w:rPr>
          <w:rFonts w:ascii="Gill Sans MT" w:eastAsia="Gill Sans MT" w:hAnsi="Gill Sans MT" w:cs="Gill Sans MT"/>
          <w:spacing w:val="-2"/>
          <w:w w:val="94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w w:val="94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4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1"/>
          <w:w w:val="94"/>
          <w:sz w:val="22"/>
          <w:szCs w:val="22"/>
        </w:rPr>
        <w:t>i</w:t>
      </w:r>
      <w:r>
        <w:rPr>
          <w:rFonts w:ascii="Gill Sans MT" w:eastAsia="Gill Sans MT" w:hAnsi="Gill Sans MT" w:cs="Gill Sans MT"/>
          <w:w w:val="94"/>
          <w:sz w:val="22"/>
          <w:szCs w:val="22"/>
        </w:rPr>
        <w:t>se</w:t>
      </w:r>
      <w:r>
        <w:rPr>
          <w:rFonts w:ascii="Gill Sans MT" w:eastAsia="Gill Sans MT" w:hAnsi="Gill Sans MT" w:cs="Gill Sans MT"/>
          <w:spacing w:val="20"/>
          <w:w w:val="9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91"/>
          <w:sz w:val="22"/>
          <w:szCs w:val="22"/>
        </w:rPr>
        <w:t>o</w:t>
      </w:r>
      <w:r>
        <w:rPr>
          <w:rFonts w:ascii="Gill Sans MT" w:eastAsia="Gill Sans MT" w:hAnsi="Gill Sans MT" w:cs="Gill Sans MT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108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1"/>
          <w:w w:val="108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pe</w:t>
      </w:r>
      <w:r>
        <w:rPr>
          <w:rFonts w:ascii="Gill Sans MT" w:eastAsia="Gill Sans MT" w:hAnsi="Gill Sans MT" w:cs="Gill Sans MT"/>
          <w:spacing w:val="1"/>
          <w:w w:val="93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4"/>
          <w:w w:val="101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114"/>
          <w:sz w:val="22"/>
          <w:szCs w:val="22"/>
        </w:rPr>
        <w:t xml:space="preserve">. </w:t>
      </w:r>
      <w:r>
        <w:rPr>
          <w:rFonts w:ascii="Gill Sans MT" w:eastAsia="Gill Sans MT" w:hAnsi="Gill Sans MT" w:cs="Gill Sans MT"/>
          <w:spacing w:val="-1"/>
          <w:w w:val="103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3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1"/>
          <w:w w:val="103"/>
          <w:sz w:val="22"/>
          <w:szCs w:val="22"/>
        </w:rPr>
        <w:t>li</w:t>
      </w:r>
      <w:r>
        <w:rPr>
          <w:rFonts w:ascii="Gill Sans MT" w:eastAsia="Gill Sans MT" w:hAnsi="Gill Sans MT" w:cs="Gill Sans MT"/>
          <w:spacing w:val="-2"/>
          <w:w w:val="103"/>
          <w:sz w:val="22"/>
          <w:szCs w:val="22"/>
        </w:rPr>
        <w:t>c</w:t>
      </w:r>
      <w:r>
        <w:rPr>
          <w:rFonts w:ascii="Gill Sans MT" w:eastAsia="Gill Sans MT" w:hAnsi="Gill Sans MT" w:cs="Gill Sans MT"/>
          <w:w w:val="10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w w:val="10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103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3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6"/>
          <w:w w:val="10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ust</w:t>
      </w:r>
      <w:r>
        <w:rPr>
          <w:rFonts w:ascii="Gill Sans MT" w:eastAsia="Gill Sans MT" w:hAnsi="Gill Sans MT" w:cs="Gill Sans MT"/>
          <w:spacing w:val="-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ade</w:t>
      </w:r>
      <w:r>
        <w:rPr>
          <w:rFonts w:ascii="Gill Sans MT" w:eastAsia="Gill Sans MT" w:hAnsi="Gill Sans MT" w:cs="Gill Sans MT"/>
          <w:spacing w:val="-1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108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8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0"/>
          <w:w w:val="10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9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w w:val="99"/>
          <w:sz w:val="22"/>
          <w:szCs w:val="22"/>
        </w:rPr>
        <w:t>u</w:t>
      </w:r>
      <w:r>
        <w:rPr>
          <w:rFonts w:ascii="Gill Sans MT" w:eastAsia="Gill Sans MT" w:hAnsi="Gill Sans MT" w:cs="Gill Sans MT"/>
          <w:w w:val="108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-1"/>
          <w:w w:val="108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103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w w:val="10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9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w w:val="93"/>
          <w:sz w:val="22"/>
          <w:szCs w:val="22"/>
        </w:rPr>
        <w:t>w</w:t>
      </w:r>
      <w:r>
        <w:rPr>
          <w:rFonts w:ascii="Gill Sans MT" w:eastAsia="Gill Sans MT" w:hAnsi="Gill Sans MT" w:cs="Gill Sans MT"/>
          <w:w w:val="93"/>
          <w:sz w:val="22"/>
          <w:szCs w:val="22"/>
        </w:rPr>
        <w:t xml:space="preserve">o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(</w:t>
      </w:r>
      <w:r>
        <w:rPr>
          <w:rFonts w:ascii="Gill Sans MT" w:eastAsia="Gill Sans MT" w:hAnsi="Gill Sans MT" w:cs="Gill Sans MT"/>
          <w:sz w:val="22"/>
          <w:szCs w:val="22"/>
        </w:rPr>
        <w:t>2)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es</w:t>
      </w:r>
      <w:r>
        <w:rPr>
          <w:rFonts w:ascii="Gill Sans MT" w:eastAsia="Gill Sans MT" w:hAnsi="Gill Sans MT" w:cs="Gill Sans MT"/>
          <w:spacing w:val="-1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aw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;</w:t>
      </w:r>
      <w:r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showing</w:t>
      </w:r>
      <w:r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127"/>
          <w:sz w:val="22"/>
          <w:szCs w:val="22"/>
        </w:rPr>
        <w:t>l</w:t>
      </w:r>
      <w:r>
        <w:rPr>
          <w:rFonts w:ascii="Gill Sans MT" w:eastAsia="Gill Sans MT" w:hAnsi="Gill Sans MT" w:cs="Gill Sans MT"/>
          <w:w w:val="88"/>
          <w:sz w:val="22"/>
          <w:szCs w:val="22"/>
        </w:rPr>
        <w:t>ot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103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w w:val="103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w w:val="103"/>
          <w:sz w:val="22"/>
          <w:szCs w:val="22"/>
        </w:rPr>
        <w:t>z</w:t>
      </w:r>
      <w:r>
        <w:rPr>
          <w:rFonts w:ascii="Gill Sans MT" w:eastAsia="Gill Sans MT" w:hAnsi="Gill Sans MT" w:cs="Gill Sans MT"/>
          <w:w w:val="10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5"/>
          <w:w w:val="10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l</w:t>
      </w:r>
      <w:r>
        <w:rPr>
          <w:rFonts w:ascii="Gill Sans MT" w:eastAsia="Gill Sans MT" w:hAnsi="Gill Sans MT" w:cs="Gill Sans MT"/>
          <w:w w:val="98"/>
          <w:sz w:val="22"/>
          <w:szCs w:val="22"/>
        </w:rPr>
        <w:t>oc</w:t>
      </w:r>
      <w:r>
        <w:rPr>
          <w:rFonts w:ascii="Gill Sans MT" w:eastAsia="Gill Sans MT" w:hAnsi="Gill Sans MT" w:cs="Gill Sans MT"/>
          <w:spacing w:val="-2"/>
          <w:w w:val="98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95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104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w w:val="93"/>
          <w:sz w:val="22"/>
          <w:szCs w:val="22"/>
        </w:rPr>
        <w:t>tr</w:t>
      </w:r>
      <w:r>
        <w:rPr>
          <w:rFonts w:ascii="Gill Sans MT" w:eastAsia="Gill Sans MT" w:hAnsi="Gill Sans MT" w:cs="Gill Sans MT"/>
          <w:spacing w:val="-2"/>
          <w:w w:val="93"/>
          <w:sz w:val="22"/>
          <w:szCs w:val="22"/>
        </w:rPr>
        <w:t>u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w w:val="93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2"/>
          <w:w w:val="93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1"/>
          <w:w w:val="93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3"/>
          <w:sz w:val="22"/>
          <w:szCs w:val="22"/>
        </w:rPr>
        <w:t xml:space="preserve">e </w:t>
      </w:r>
      <w:r>
        <w:rPr>
          <w:rFonts w:ascii="Gill Sans MT" w:eastAsia="Gill Sans MT" w:hAnsi="Gill Sans MT" w:cs="Gill Sans MT"/>
          <w:spacing w:val="-3"/>
          <w:w w:val="93"/>
          <w:sz w:val="22"/>
          <w:szCs w:val="22"/>
        </w:rPr>
        <w:t>w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d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y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ds</w:t>
      </w:r>
      <w:r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1"/>
          <w:w w:val="84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2"/>
          <w:w w:val="91"/>
          <w:sz w:val="22"/>
          <w:szCs w:val="22"/>
        </w:rPr>
        <w:t>o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nt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nd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91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1"/>
          <w:sz w:val="22"/>
          <w:szCs w:val="22"/>
        </w:rPr>
        <w:t>ear</w:t>
      </w:r>
      <w:r>
        <w:rPr>
          <w:rFonts w:ascii="Gill Sans MT" w:eastAsia="Gill Sans MT" w:hAnsi="Gill Sans MT" w:cs="Gill Sans MT"/>
          <w:spacing w:val="-1"/>
          <w:w w:val="9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6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w w:val="96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w w:val="83"/>
          <w:sz w:val="22"/>
          <w:szCs w:val="22"/>
        </w:rPr>
        <w:t>t</w:t>
      </w:r>
      <w:r>
        <w:rPr>
          <w:rFonts w:ascii="Gill Sans MT" w:eastAsia="Gill Sans MT" w:hAnsi="Gill Sans MT" w:cs="Gill Sans MT"/>
          <w:w w:val="102"/>
          <w:sz w:val="22"/>
          <w:szCs w:val="22"/>
        </w:rPr>
        <w:t>bac</w:t>
      </w:r>
      <w:r>
        <w:rPr>
          <w:rFonts w:ascii="Gill Sans MT" w:eastAsia="Gill Sans MT" w:hAnsi="Gill Sans MT" w:cs="Gill Sans MT"/>
          <w:spacing w:val="-2"/>
          <w:w w:val="104"/>
          <w:sz w:val="22"/>
          <w:szCs w:val="22"/>
        </w:rPr>
        <w:t>k</w:t>
      </w:r>
      <w:r>
        <w:rPr>
          <w:rFonts w:ascii="Gill Sans MT" w:eastAsia="Gill Sans MT" w:hAnsi="Gill Sans MT" w:cs="Gill Sans MT"/>
          <w:w w:val="106"/>
          <w:sz w:val="22"/>
          <w:szCs w:val="22"/>
        </w:rPr>
        <w:t>s.</w:t>
      </w:r>
    </w:p>
    <w:p w14:paraId="1678980F" w14:textId="77777777" w:rsidR="008C2B0C" w:rsidRDefault="008C2B0C">
      <w:pPr>
        <w:spacing w:line="200" w:lineRule="exact"/>
      </w:pPr>
    </w:p>
    <w:p w14:paraId="2B6E27EE" w14:textId="77777777" w:rsidR="008C2B0C" w:rsidRDefault="008C2B0C">
      <w:pPr>
        <w:spacing w:line="200" w:lineRule="exact"/>
      </w:pPr>
    </w:p>
    <w:p w14:paraId="3BFE9CF1" w14:textId="77777777" w:rsidR="008C2B0C" w:rsidRDefault="008C2B0C">
      <w:pPr>
        <w:spacing w:before="11" w:line="220" w:lineRule="exact"/>
        <w:rPr>
          <w:sz w:val="22"/>
          <w:szCs w:val="22"/>
        </w:rPr>
      </w:pPr>
    </w:p>
    <w:p w14:paraId="31D7AE55" w14:textId="77777777" w:rsidR="008C2B0C" w:rsidRDefault="004A575D">
      <w:pPr>
        <w:spacing w:before="33" w:line="240" w:lineRule="exact"/>
        <w:ind w:left="14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w w:val="103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3"/>
          <w:position w:val="-1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1"/>
          <w:w w:val="103"/>
          <w:position w:val="-1"/>
          <w:sz w:val="22"/>
          <w:szCs w:val="22"/>
        </w:rPr>
        <w:t>li</w:t>
      </w:r>
      <w:r>
        <w:rPr>
          <w:rFonts w:ascii="Gill Sans MT" w:eastAsia="Gill Sans MT" w:hAnsi="Gill Sans MT" w:cs="Gill Sans MT"/>
          <w:spacing w:val="-2"/>
          <w:w w:val="103"/>
          <w:position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w w:val="103"/>
          <w:position w:val="-1"/>
          <w:sz w:val="22"/>
          <w:szCs w:val="22"/>
        </w:rPr>
        <w:t>ant</w:t>
      </w:r>
      <w:r>
        <w:rPr>
          <w:rFonts w:ascii="Gill Sans MT" w:eastAsia="Gill Sans MT" w:hAnsi="Gill Sans MT" w:cs="Gill Sans MT"/>
          <w:spacing w:val="-3"/>
          <w:w w:val="103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3"/>
          <w:position w:val="-1"/>
          <w:sz w:val="22"/>
          <w:szCs w:val="22"/>
        </w:rPr>
        <w:t>m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 xml:space="preserve">e                                                                     </w:t>
      </w:r>
      <w:r>
        <w:rPr>
          <w:rFonts w:ascii="Gill Sans MT" w:eastAsia="Gill Sans MT" w:hAnsi="Gill Sans MT" w:cs="Gill Sans MT"/>
          <w:spacing w:val="33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3"/>
          <w:position w:val="-1"/>
          <w:sz w:val="22"/>
          <w:szCs w:val="22"/>
        </w:rPr>
        <w:t>m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22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94"/>
          <w:position w:val="-1"/>
          <w:sz w:val="22"/>
          <w:szCs w:val="22"/>
        </w:rPr>
        <w:t>Prop</w:t>
      </w:r>
      <w:r>
        <w:rPr>
          <w:rFonts w:ascii="Gill Sans MT" w:eastAsia="Gill Sans MT" w:hAnsi="Gill Sans MT" w:cs="Gill Sans MT"/>
          <w:spacing w:val="-2"/>
          <w:w w:val="94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1"/>
          <w:w w:val="94"/>
          <w:position w:val="-1"/>
          <w:sz w:val="22"/>
          <w:szCs w:val="22"/>
        </w:rPr>
        <w:t>rt</w:t>
      </w:r>
      <w:r>
        <w:rPr>
          <w:rFonts w:ascii="Gill Sans MT" w:eastAsia="Gill Sans MT" w:hAnsi="Gill Sans MT" w:cs="Gill Sans MT"/>
          <w:w w:val="94"/>
          <w:position w:val="-1"/>
          <w:sz w:val="22"/>
          <w:szCs w:val="22"/>
        </w:rPr>
        <w:t>y</w:t>
      </w:r>
      <w:r>
        <w:rPr>
          <w:rFonts w:ascii="Gill Sans MT" w:eastAsia="Gill Sans MT" w:hAnsi="Gill Sans MT" w:cs="Gill Sans MT"/>
          <w:spacing w:val="9"/>
          <w:w w:val="9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94"/>
          <w:position w:val="-1"/>
          <w:sz w:val="22"/>
          <w:szCs w:val="22"/>
        </w:rPr>
        <w:t>Ow</w:t>
      </w:r>
      <w:r>
        <w:rPr>
          <w:rFonts w:ascii="Gill Sans MT" w:eastAsia="Gill Sans MT" w:hAnsi="Gill Sans MT" w:cs="Gill Sans MT"/>
          <w:w w:val="94"/>
          <w:position w:val="-1"/>
          <w:sz w:val="22"/>
          <w:szCs w:val="22"/>
        </w:rPr>
        <w:t>ner</w:t>
      </w:r>
      <w:r>
        <w:rPr>
          <w:rFonts w:ascii="Gill Sans MT" w:eastAsia="Gill Sans MT" w:hAnsi="Gill Sans MT" w:cs="Gill Sans MT"/>
          <w:spacing w:val="-4"/>
          <w:w w:val="9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w w:val="118"/>
          <w:position w:val="-1"/>
        </w:rPr>
        <w:t>(</w:t>
      </w:r>
      <w:r>
        <w:rPr>
          <w:rFonts w:ascii="Gill Sans MT" w:eastAsia="Gill Sans MT" w:hAnsi="Gill Sans MT" w:cs="Gill Sans MT"/>
          <w:spacing w:val="-4"/>
          <w:w w:val="118"/>
          <w:position w:val="-1"/>
        </w:rPr>
        <w:t>i</w:t>
      </w:r>
      <w:r>
        <w:rPr>
          <w:rFonts w:ascii="Gill Sans MT" w:eastAsia="Gill Sans MT" w:hAnsi="Gill Sans MT" w:cs="Gill Sans MT"/>
          <w:w w:val="118"/>
          <w:position w:val="-1"/>
        </w:rPr>
        <w:t>f</w:t>
      </w:r>
      <w:r>
        <w:rPr>
          <w:rFonts w:ascii="Gill Sans MT" w:eastAsia="Gill Sans MT" w:hAnsi="Gill Sans MT" w:cs="Gill Sans MT"/>
          <w:spacing w:val="-16"/>
          <w:w w:val="118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w w:val="97"/>
          <w:position w:val="-1"/>
        </w:rPr>
        <w:t>d</w:t>
      </w:r>
      <w:r>
        <w:rPr>
          <w:rFonts w:ascii="Gill Sans MT" w:eastAsia="Gill Sans MT" w:hAnsi="Gill Sans MT" w:cs="Gill Sans MT"/>
          <w:w w:val="129"/>
          <w:position w:val="-1"/>
        </w:rPr>
        <w:t>if</w:t>
      </w:r>
      <w:r>
        <w:rPr>
          <w:rFonts w:ascii="Gill Sans MT" w:eastAsia="Gill Sans MT" w:hAnsi="Gill Sans MT" w:cs="Gill Sans MT"/>
          <w:spacing w:val="-2"/>
          <w:w w:val="132"/>
          <w:position w:val="-1"/>
        </w:rPr>
        <w:t>f</w:t>
      </w:r>
      <w:r>
        <w:rPr>
          <w:rFonts w:ascii="Gill Sans MT" w:eastAsia="Gill Sans MT" w:hAnsi="Gill Sans MT" w:cs="Gill Sans MT"/>
          <w:w w:val="88"/>
          <w:position w:val="-1"/>
        </w:rPr>
        <w:t>e</w:t>
      </w:r>
      <w:r>
        <w:rPr>
          <w:rFonts w:ascii="Gill Sans MT" w:eastAsia="Gill Sans MT" w:hAnsi="Gill Sans MT" w:cs="Gill Sans MT"/>
          <w:spacing w:val="1"/>
          <w:w w:val="88"/>
          <w:position w:val="-1"/>
        </w:rPr>
        <w:t>r</w:t>
      </w:r>
      <w:r>
        <w:rPr>
          <w:rFonts w:ascii="Gill Sans MT" w:eastAsia="Gill Sans MT" w:hAnsi="Gill Sans MT" w:cs="Gill Sans MT"/>
          <w:w w:val="96"/>
          <w:position w:val="-1"/>
        </w:rPr>
        <w:t>e</w:t>
      </w:r>
      <w:r>
        <w:rPr>
          <w:rFonts w:ascii="Gill Sans MT" w:eastAsia="Gill Sans MT" w:hAnsi="Gill Sans MT" w:cs="Gill Sans MT"/>
          <w:spacing w:val="-1"/>
          <w:w w:val="96"/>
          <w:position w:val="-1"/>
        </w:rPr>
        <w:t>n</w:t>
      </w:r>
      <w:r>
        <w:rPr>
          <w:rFonts w:ascii="Gill Sans MT" w:eastAsia="Gill Sans MT" w:hAnsi="Gill Sans MT" w:cs="Gill Sans MT"/>
          <w:w w:val="92"/>
          <w:position w:val="-1"/>
        </w:rPr>
        <w:t>t)</w:t>
      </w:r>
    </w:p>
    <w:p w14:paraId="3A47B21E" w14:textId="77777777" w:rsidR="008C2B0C" w:rsidRDefault="008C2B0C">
      <w:pPr>
        <w:spacing w:before="2" w:line="160" w:lineRule="exact"/>
        <w:rPr>
          <w:sz w:val="17"/>
          <w:szCs w:val="17"/>
        </w:rPr>
      </w:pPr>
    </w:p>
    <w:p w14:paraId="6B890E6D" w14:textId="77777777" w:rsidR="008C2B0C" w:rsidRDefault="008C2B0C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803"/>
        <w:gridCol w:w="2469"/>
        <w:gridCol w:w="2244"/>
      </w:tblGrid>
      <w:tr w:rsidR="008C2B0C" w14:paraId="1A4B90AB" w14:textId="77777777">
        <w:trPr>
          <w:trHeight w:hRule="exact" w:val="622"/>
        </w:trPr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FB4A29" w14:textId="77777777" w:rsidR="008C2B0C" w:rsidRDefault="004A575D">
            <w:pPr>
              <w:spacing w:before="2"/>
              <w:ind w:left="40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w w:val="95"/>
                <w:sz w:val="22"/>
                <w:szCs w:val="22"/>
              </w:rPr>
              <w:t>Prop</w:t>
            </w:r>
            <w:r>
              <w:rPr>
                <w:rFonts w:ascii="Gill Sans MT" w:eastAsia="Gill Sans MT" w:hAnsi="Gill Sans MT" w:cs="Gill Sans MT"/>
                <w:spacing w:val="-2"/>
                <w:w w:val="95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95"/>
                <w:sz w:val="22"/>
                <w:szCs w:val="22"/>
              </w:rPr>
              <w:t>rt</w:t>
            </w:r>
            <w:r>
              <w:rPr>
                <w:rFonts w:ascii="Gill Sans MT" w:eastAsia="Gill Sans MT" w:hAnsi="Gill Sans MT" w:cs="Gill Sans MT"/>
                <w:w w:val="95"/>
                <w:sz w:val="22"/>
                <w:szCs w:val="22"/>
              </w:rPr>
              <w:t xml:space="preserve">y </w:t>
            </w:r>
            <w:r>
              <w:rPr>
                <w:rFonts w:ascii="Gill Sans MT" w:eastAsia="Gill Sans MT" w:hAnsi="Gill Sans MT" w:cs="Gill Sans MT"/>
                <w:w w:val="105"/>
                <w:sz w:val="22"/>
                <w:szCs w:val="22"/>
              </w:rPr>
              <w:t>Loc</w:t>
            </w:r>
            <w:r>
              <w:rPr>
                <w:rFonts w:ascii="Gill Sans MT" w:eastAsia="Gill Sans MT" w:hAnsi="Gill Sans MT" w:cs="Gill Sans MT"/>
                <w:spacing w:val="-2"/>
                <w:w w:val="105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83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w w:val="127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w w:val="91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n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8C35C" w14:textId="77777777" w:rsidR="008C2B0C" w:rsidRDefault="008C2B0C"/>
        </w:tc>
      </w:tr>
      <w:tr w:rsidR="008C2B0C" w14:paraId="4EFF7E0F" w14:textId="77777777">
        <w:trPr>
          <w:trHeight w:hRule="exact" w:val="759"/>
        </w:trPr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9A757" w14:textId="77777777" w:rsidR="008C2B0C" w:rsidRDefault="004A575D">
            <w:pPr>
              <w:ind w:left="40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pacing w:val="-1"/>
                <w:w w:val="103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w w:val="103"/>
                <w:sz w:val="22"/>
                <w:szCs w:val="22"/>
              </w:rPr>
              <w:t>pp</w:t>
            </w:r>
            <w:r>
              <w:rPr>
                <w:rFonts w:ascii="Gill Sans MT" w:eastAsia="Gill Sans MT" w:hAnsi="Gill Sans MT" w:cs="Gill Sans MT"/>
                <w:spacing w:val="1"/>
                <w:w w:val="103"/>
                <w:sz w:val="22"/>
                <w:szCs w:val="22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w w:val="103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w w:val="103"/>
                <w:sz w:val="22"/>
                <w:szCs w:val="22"/>
              </w:rPr>
              <w:t>ant</w:t>
            </w:r>
            <w:r>
              <w:rPr>
                <w:rFonts w:ascii="Gill Sans MT" w:eastAsia="Gill Sans MT" w:hAnsi="Gill Sans MT" w:cs="Gill Sans MT"/>
                <w:spacing w:val="-3"/>
                <w:w w:val="103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4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w w:val="94"/>
                <w:sz w:val="22"/>
                <w:szCs w:val="22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  <w:w w:val="94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w w:val="94"/>
                <w:sz w:val="22"/>
                <w:szCs w:val="22"/>
              </w:rPr>
              <w:t>act</w:t>
            </w:r>
            <w:r>
              <w:rPr>
                <w:rFonts w:ascii="Gill Sans MT" w:eastAsia="Gill Sans MT" w:hAnsi="Gill Sans MT" w:cs="Gill Sans MT"/>
                <w:spacing w:val="-1"/>
                <w:w w:val="94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w w:val="133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w w:val="111"/>
                <w:sz w:val="22"/>
                <w:szCs w:val="2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w w:val="111"/>
                <w:sz w:val="22"/>
                <w:szCs w:val="22"/>
              </w:rPr>
              <w:t>f</w:t>
            </w:r>
            <w:r>
              <w:rPr>
                <w:rFonts w:ascii="Gill Sans MT" w:eastAsia="Gill Sans MT" w:hAnsi="Gill Sans MT" w:cs="Gill Sans MT"/>
                <w:w w:val="88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w w:val="88"/>
                <w:sz w:val="22"/>
                <w:szCs w:val="22"/>
              </w:rPr>
              <w:t>r</w:t>
            </w:r>
            <w:r>
              <w:rPr>
                <w:rFonts w:ascii="Gill Sans MT" w:eastAsia="Gill Sans MT" w:hAnsi="Gill Sans MT" w:cs="Gill Sans MT"/>
                <w:spacing w:val="-4"/>
                <w:w w:val="101"/>
                <w:sz w:val="22"/>
                <w:szCs w:val="22"/>
              </w:rPr>
              <w:t>m</w:t>
            </w:r>
            <w:r>
              <w:rPr>
                <w:rFonts w:ascii="Gill Sans MT" w:eastAsia="Gill Sans MT" w:hAnsi="Gill Sans MT" w:cs="Gill Sans MT"/>
                <w:w w:val="95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95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w w:val="127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w w:val="95"/>
                <w:sz w:val="22"/>
                <w:szCs w:val="22"/>
              </w:rPr>
              <w:t>on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 </w:t>
            </w:r>
            <w:r>
              <w:rPr>
                <w:rFonts w:ascii="Gill Sans MT" w:eastAsia="Gill Sans MT" w:hAnsi="Gill Sans MT" w:cs="Gill Sans MT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109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w w:val="109"/>
                <w:sz w:val="22"/>
                <w:szCs w:val="22"/>
              </w:rPr>
              <w:t>m</w:t>
            </w:r>
            <w:r>
              <w:rPr>
                <w:rFonts w:ascii="Gill Sans MT" w:eastAsia="Gill Sans MT" w:hAnsi="Gill Sans MT" w:cs="Gill Sans MT"/>
                <w:w w:val="112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12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w w:val="127"/>
                <w:sz w:val="22"/>
                <w:szCs w:val="22"/>
              </w:rPr>
              <w:t>l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95AFCB" w14:textId="77777777" w:rsidR="008C2B0C" w:rsidRDefault="008C2B0C"/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5A38A" w14:textId="77777777" w:rsidR="008C2B0C" w:rsidRDefault="004A575D">
            <w:pPr>
              <w:ind w:left="181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H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-4"/>
                <w:sz w:val="22"/>
                <w:szCs w:val="22"/>
              </w:rPr>
              <w:t>m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Phone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DF9FBA" w14:textId="77777777" w:rsidR="008C2B0C" w:rsidRDefault="004A575D">
            <w:pPr>
              <w:ind w:left="426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w w:val="105"/>
                <w:sz w:val="22"/>
                <w:szCs w:val="22"/>
              </w:rPr>
              <w:t>Mob</w:t>
            </w:r>
            <w:r>
              <w:rPr>
                <w:rFonts w:ascii="Gill Sans MT" w:eastAsia="Gill Sans MT" w:hAnsi="Gill Sans MT" w:cs="Gill Sans MT"/>
                <w:spacing w:val="-1"/>
                <w:w w:val="105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5"/>
                <w:sz w:val="22"/>
                <w:szCs w:val="22"/>
              </w:rPr>
              <w:t>l</w:t>
            </w:r>
            <w:r>
              <w:rPr>
                <w:rFonts w:ascii="Gill Sans MT" w:eastAsia="Gill Sans MT" w:hAnsi="Gill Sans MT" w:cs="Gill Sans MT"/>
                <w:w w:val="105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2"/>
                <w:szCs w:val="22"/>
              </w:rPr>
              <w:t>h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one</w:t>
            </w:r>
          </w:p>
        </w:tc>
      </w:tr>
      <w:tr w:rsidR="008C2B0C" w14:paraId="1066FE28" w14:textId="77777777">
        <w:trPr>
          <w:trHeight w:hRule="exact" w:val="622"/>
        </w:trPr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93D6F9" w14:textId="77777777" w:rsidR="008C2B0C" w:rsidRDefault="004A575D">
            <w:pPr>
              <w:spacing w:before="2"/>
              <w:ind w:left="40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pacing w:val="-1"/>
                <w:w w:val="93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w w:val="93"/>
                <w:sz w:val="22"/>
                <w:szCs w:val="22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w w:val="93"/>
                <w:sz w:val="22"/>
                <w:szCs w:val="22"/>
              </w:rPr>
              <w:t>tr</w:t>
            </w:r>
            <w:r>
              <w:rPr>
                <w:rFonts w:ascii="Gill Sans MT" w:eastAsia="Gill Sans MT" w:hAnsi="Gill Sans MT" w:cs="Gill Sans MT"/>
                <w:spacing w:val="-2"/>
                <w:w w:val="93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w w:val="93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93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w w:val="93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w w:val="93"/>
                <w:sz w:val="22"/>
                <w:szCs w:val="22"/>
              </w:rPr>
              <w:t>r</w:t>
            </w:r>
            <w:r>
              <w:rPr>
                <w:rFonts w:ascii="Gill Sans MT" w:eastAsia="Gill Sans MT" w:hAnsi="Gill Sans MT" w:cs="Gill Sans MT"/>
                <w:spacing w:val="-7"/>
                <w:w w:val="93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3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w w:val="93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w w:val="93"/>
                <w:sz w:val="22"/>
                <w:szCs w:val="2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w w:val="93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w w:val="93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w w:val="93"/>
                <w:sz w:val="22"/>
                <w:szCs w:val="22"/>
              </w:rPr>
              <w:t>c</w:t>
            </w:r>
            <w:r>
              <w:rPr>
                <w:rFonts w:ascii="Gill Sans MT" w:eastAsia="Gill Sans MT" w:hAnsi="Gill Sans MT" w:cs="Gill Sans MT"/>
                <w:w w:val="93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w w:val="93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w w:val="133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w w:val="111"/>
                <w:sz w:val="22"/>
                <w:szCs w:val="22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w w:val="111"/>
                <w:sz w:val="22"/>
                <w:szCs w:val="22"/>
              </w:rPr>
              <w:t>f</w:t>
            </w:r>
            <w:r>
              <w:rPr>
                <w:rFonts w:ascii="Gill Sans MT" w:eastAsia="Gill Sans MT" w:hAnsi="Gill Sans MT" w:cs="Gill Sans MT"/>
                <w:w w:val="88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w w:val="88"/>
                <w:sz w:val="22"/>
                <w:szCs w:val="22"/>
              </w:rPr>
              <w:t>r</w:t>
            </w:r>
            <w:r>
              <w:rPr>
                <w:rFonts w:ascii="Gill Sans MT" w:eastAsia="Gill Sans MT" w:hAnsi="Gill Sans MT" w:cs="Gill Sans MT"/>
                <w:spacing w:val="-4"/>
                <w:w w:val="101"/>
                <w:sz w:val="22"/>
                <w:szCs w:val="22"/>
              </w:rPr>
              <w:t>m</w:t>
            </w:r>
            <w:r>
              <w:rPr>
                <w:rFonts w:ascii="Gill Sans MT" w:eastAsia="Gill Sans MT" w:hAnsi="Gill Sans MT" w:cs="Gill Sans MT"/>
                <w:w w:val="95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95"/>
                <w:sz w:val="22"/>
                <w:szCs w:val="22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w w:val="127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w w:val="95"/>
                <w:sz w:val="22"/>
                <w:szCs w:val="22"/>
              </w:rPr>
              <w:t>on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AAD9E9" w14:textId="77777777" w:rsidR="008C2B0C" w:rsidRDefault="004A575D">
            <w:pPr>
              <w:spacing w:before="2"/>
              <w:ind w:left="98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w w:val="109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w w:val="109"/>
                <w:sz w:val="22"/>
                <w:szCs w:val="22"/>
              </w:rPr>
              <w:t>m</w:t>
            </w:r>
            <w:r>
              <w:rPr>
                <w:rFonts w:ascii="Gill Sans MT" w:eastAsia="Gill Sans MT" w:hAnsi="Gill Sans MT" w:cs="Gill Sans MT"/>
                <w:w w:val="112"/>
                <w:sz w:val="22"/>
                <w:szCs w:val="22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112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w w:val="127"/>
                <w:sz w:val="22"/>
                <w:szCs w:val="22"/>
              </w:rPr>
              <w:t>l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76961D" w14:textId="77777777" w:rsidR="008C2B0C" w:rsidRDefault="004A575D">
            <w:pPr>
              <w:spacing w:before="2"/>
              <w:ind w:left="901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pacing w:val="-1"/>
                <w:sz w:val="22"/>
                <w:szCs w:val="22"/>
              </w:rPr>
              <w:t>H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</w:t>
            </w:r>
            <w:r>
              <w:rPr>
                <w:rFonts w:ascii="Gill Sans MT" w:eastAsia="Gill Sans MT" w:hAnsi="Gill Sans MT" w:cs="Gill Sans MT"/>
                <w:spacing w:val="-4"/>
                <w:sz w:val="22"/>
                <w:szCs w:val="22"/>
              </w:rPr>
              <w:t>m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Phone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69A18B" w14:textId="77777777" w:rsidR="008C2B0C" w:rsidRDefault="004A575D">
            <w:pPr>
              <w:spacing w:before="2"/>
              <w:ind w:left="426"/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pacing w:val="1"/>
                <w:w w:val="104"/>
                <w:sz w:val="22"/>
                <w:szCs w:val="22"/>
              </w:rPr>
              <w:t>M</w:t>
            </w:r>
            <w:r>
              <w:rPr>
                <w:rFonts w:ascii="Gill Sans MT" w:eastAsia="Gill Sans MT" w:hAnsi="Gill Sans MT" w:cs="Gill Sans MT"/>
                <w:w w:val="104"/>
                <w:sz w:val="22"/>
                <w:szCs w:val="22"/>
              </w:rPr>
              <w:t>ob</w:t>
            </w:r>
            <w:r>
              <w:rPr>
                <w:rFonts w:ascii="Gill Sans MT" w:eastAsia="Gill Sans MT" w:hAnsi="Gill Sans MT" w:cs="Gill Sans MT"/>
                <w:spacing w:val="-1"/>
                <w:w w:val="104"/>
                <w:sz w:val="22"/>
                <w:szCs w:val="22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104"/>
                <w:sz w:val="22"/>
                <w:szCs w:val="22"/>
              </w:rPr>
              <w:t>l</w:t>
            </w:r>
            <w:r>
              <w:rPr>
                <w:rFonts w:ascii="Gill Sans MT" w:eastAsia="Gill Sans MT" w:hAnsi="Gill Sans MT" w:cs="Gill Sans MT"/>
                <w:w w:val="104"/>
                <w:sz w:val="22"/>
                <w:szCs w:val="22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w w:val="104"/>
                <w:sz w:val="22"/>
                <w:szCs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2"/>
                <w:szCs w:val="22"/>
              </w:rPr>
              <w:t>h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one</w:t>
            </w:r>
          </w:p>
        </w:tc>
      </w:tr>
    </w:tbl>
    <w:p w14:paraId="5A3101E5" w14:textId="77777777" w:rsidR="008C2B0C" w:rsidRDefault="004A575D">
      <w:pPr>
        <w:spacing w:line="220" w:lineRule="exact"/>
        <w:ind w:left="14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ax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2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7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w w:val="97"/>
          <w:sz w:val="22"/>
          <w:szCs w:val="22"/>
        </w:rPr>
        <w:t>e</w:t>
      </w:r>
      <w:r>
        <w:rPr>
          <w:rFonts w:ascii="Gill Sans MT" w:eastAsia="Gill Sans MT" w:hAnsi="Gill Sans MT" w:cs="Gill Sans MT"/>
          <w:w w:val="127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 xml:space="preserve">ber                                                         </w:t>
      </w:r>
      <w:r>
        <w:rPr>
          <w:rFonts w:ascii="Gill Sans MT" w:eastAsia="Gill Sans MT" w:hAnsi="Gill Sans MT" w:cs="Gill Sans MT"/>
          <w:spacing w:val="1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>Z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ng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94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l</w:t>
      </w:r>
      <w:r>
        <w:rPr>
          <w:rFonts w:ascii="Gill Sans MT" w:eastAsia="Gill Sans MT" w:hAnsi="Gill Sans MT" w:cs="Gill Sans MT"/>
          <w:w w:val="103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103"/>
          <w:sz w:val="22"/>
          <w:szCs w:val="22"/>
        </w:rPr>
        <w:t>s</w:t>
      </w:r>
      <w:r>
        <w:rPr>
          <w:rFonts w:ascii="Gill Sans MT" w:eastAsia="Gill Sans MT" w:hAnsi="Gill Sans MT" w:cs="Gill Sans MT"/>
          <w:w w:val="111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"/>
          <w:w w:val="11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1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w w:val="101"/>
          <w:sz w:val="22"/>
          <w:szCs w:val="22"/>
        </w:rPr>
        <w:t>c</w:t>
      </w:r>
      <w:r>
        <w:rPr>
          <w:rFonts w:ascii="Gill Sans MT" w:eastAsia="Gill Sans MT" w:hAnsi="Gill Sans MT" w:cs="Gill Sans MT"/>
          <w:w w:val="95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w w:val="95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127"/>
          <w:sz w:val="22"/>
          <w:szCs w:val="22"/>
        </w:rPr>
        <w:t>i</w:t>
      </w:r>
      <w:r>
        <w:rPr>
          <w:rFonts w:ascii="Gill Sans MT" w:eastAsia="Gill Sans MT" w:hAnsi="Gill Sans MT" w:cs="Gill Sans MT"/>
          <w:w w:val="95"/>
          <w:sz w:val="22"/>
          <w:szCs w:val="22"/>
        </w:rPr>
        <w:t>on</w:t>
      </w:r>
    </w:p>
    <w:p w14:paraId="2522A554" w14:textId="77777777" w:rsidR="008C2B0C" w:rsidRDefault="008C2B0C">
      <w:pPr>
        <w:spacing w:line="200" w:lineRule="exact"/>
      </w:pPr>
    </w:p>
    <w:p w14:paraId="3D2D5A03" w14:textId="77777777" w:rsidR="008C2B0C" w:rsidRDefault="008C2B0C">
      <w:pPr>
        <w:spacing w:before="16" w:line="240" w:lineRule="exact"/>
        <w:rPr>
          <w:sz w:val="24"/>
          <w:szCs w:val="24"/>
        </w:rPr>
      </w:pPr>
    </w:p>
    <w:p w14:paraId="0FE2FE68" w14:textId="77777777" w:rsidR="008C2B0C" w:rsidRDefault="004A575D">
      <w:pPr>
        <w:spacing w:before="33" w:line="240" w:lineRule="exact"/>
        <w:ind w:left="140"/>
        <w:rPr>
          <w:rFonts w:ascii="Gill Sans MT" w:eastAsia="Gill Sans MT" w:hAnsi="Gill Sans MT" w:cs="Gill Sans MT"/>
          <w:sz w:val="22"/>
          <w:szCs w:val="22"/>
        </w:rPr>
      </w:pPr>
      <w:r>
        <w:pict w14:anchorId="1187DB80">
          <v:group id="_x0000_s1040" style="position:absolute;left:0;text-align:left;margin-left:1in;margin-top:1.45pt;width:456.45pt;height:0;z-index:-251659264;mso-position-horizontal-relative:page" coordorigin="1440,29" coordsize="9129,0">
            <v:shape id="_x0000_s1041" style="position:absolute;left:1440;top:29;width:9129;height:0" coordorigin="1440,29" coordsize="9129,0" path="m1440,29r9130,e" filled="f" strokeweight=".15578mm">
              <v:path arrowok="t"/>
            </v:shape>
            <w10:wrap anchorx="page"/>
          </v:group>
        </w:pict>
      </w:r>
      <w:r>
        <w:pict w14:anchorId="23FC88E1">
          <v:group id="_x0000_s1038" style="position:absolute;left:0;text-align:left;margin-left:1in;margin-top:32.4pt;width:456.45pt;height:0;z-index:-251658240;mso-position-horizontal-relative:page" coordorigin="1440,648" coordsize="9129,0">
            <v:shape id="_x0000_s1039" style="position:absolute;left:1440;top:648;width:9129;height:0" coordorigin="1440,648" coordsize="9129,0" path="m1440,648r9130,e" filled="f" strokeweight=".15578mm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spacing w:val="-1"/>
          <w:w w:val="93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w w:val="93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93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3"/>
          <w:position w:val="-1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2"/>
          <w:w w:val="93"/>
          <w:position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3"/>
          <w:position w:val="-1"/>
          <w:sz w:val="22"/>
          <w:szCs w:val="22"/>
        </w:rPr>
        <w:t xml:space="preserve">e 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94"/>
          <w:position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-2"/>
          <w:w w:val="91"/>
          <w:position w:val="-1"/>
          <w:sz w:val="22"/>
          <w:szCs w:val="22"/>
        </w:rPr>
        <w:t>o</w:t>
      </w:r>
      <w:r>
        <w:rPr>
          <w:rFonts w:ascii="Gill Sans MT" w:eastAsia="Gill Sans MT" w:hAnsi="Gill Sans MT" w:cs="Gill Sans MT"/>
          <w:w w:val="96"/>
          <w:position w:val="-1"/>
          <w:sz w:val="22"/>
          <w:szCs w:val="22"/>
        </w:rPr>
        <w:t>ns</w:t>
      </w:r>
      <w:r>
        <w:rPr>
          <w:rFonts w:ascii="Gill Sans MT" w:eastAsia="Gill Sans MT" w:hAnsi="Gill Sans MT" w:cs="Gill Sans MT"/>
          <w:spacing w:val="-1"/>
          <w:w w:val="96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84"/>
          <w:position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w w:val="101"/>
          <w:position w:val="-1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2"/>
          <w:w w:val="101"/>
          <w:position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w w:val="83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1"/>
          <w:w w:val="127"/>
          <w:position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w w:val="95"/>
          <w:position w:val="-1"/>
          <w:sz w:val="22"/>
          <w:szCs w:val="22"/>
        </w:rPr>
        <w:t>on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 xml:space="preserve">                                                            </w:t>
      </w:r>
      <w:r>
        <w:rPr>
          <w:rFonts w:ascii="Gill Sans MT" w:eastAsia="Gill Sans MT" w:hAnsi="Gill Sans MT" w:cs="Gill Sans MT"/>
          <w:spacing w:val="1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98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w w:val="98"/>
          <w:position w:val="-1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1"/>
          <w:w w:val="98"/>
          <w:position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8"/>
          <w:position w:val="-1"/>
          <w:sz w:val="22"/>
          <w:szCs w:val="22"/>
        </w:rPr>
        <w:t>ox</w:t>
      </w:r>
      <w:r>
        <w:rPr>
          <w:rFonts w:ascii="Gill Sans MT" w:eastAsia="Gill Sans MT" w:hAnsi="Gill Sans MT" w:cs="Gill Sans MT"/>
          <w:spacing w:val="1"/>
          <w:w w:val="98"/>
          <w:position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4"/>
          <w:w w:val="98"/>
          <w:position w:val="-1"/>
          <w:sz w:val="22"/>
          <w:szCs w:val="22"/>
        </w:rPr>
        <w:t>m</w:t>
      </w:r>
      <w:r>
        <w:rPr>
          <w:rFonts w:ascii="Gill Sans MT" w:eastAsia="Gill Sans MT" w:hAnsi="Gill Sans MT" w:cs="Gill Sans MT"/>
          <w:w w:val="98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98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8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"/>
          <w:w w:val="98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#</w:t>
      </w:r>
      <w:r>
        <w:rPr>
          <w:rFonts w:ascii="Gill Sans MT" w:eastAsia="Gill Sans MT" w:hAnsi="Gill Sans MT" w:cs="Gill Sans MT"/>
          <w:spacing w:val="-2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2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w w:val="118"/>
          <w:position w:val="-1"/>
          <w:sz w:val="22"/>
          <w:szCs w:val="22"/>
        </w:rPr>
        <w:t>F</w:t>
      </w:r>
      <w:r>
        <w:rPr>
          <w:rFonts w:ascii="Gill Sans MT" w:eastAsia="Gill Sans MT" w:hAnsi="Gill Sans MT" w:cs="Gill Sans MT"/>
          <w:w w:val="93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2"/>
          <w:w w:val="93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w w:val="83"/>
          <w:position w:val="-1"/>
          <w:sz w:val="22"/>
          <w:szCs w:val="22"/>
        </w:rPr>
        <w:t>t</w:t>
      </w:r>
    </w:p>
    <w:p w14:paraId="1246A30B" w14:textId="77777777" w:rsidR="008C2B0C" w:rsidRDefault="008C2B0C">
      <w:pPr>
        <w:spacing w:before="1" w:line="140" w:lineRule="exact"/>
        <w:rPr>
          <w:sz w:val="14"/>
          <w:szCs w:val="14"/>
        </w:rPr>
      </w:pPr>
    </w:p>
    <w:p w14:paraId="3AE98682" w14:textId="77777777" w:rsidR="008C2B0C" w:rsidRDefault="008C2B0C">
      <w:pPr>
        <w:spacing w:line="200" w:lineRule="exact"/>
      </w:pPr>
    </w:p>
    <w:p w14:paraId="2BD9F4D5" w14:textId="77777777" w:rsidR="008C2B0C" w:rsidRDefault="004A575D">
      <w:pPr>
        <w:spacing w:before="33" w:line="240" w:lineRule="exact"/>
        <w:ind w:left="140"/>
        <w:rPr>
          <w:rFonts w:ascii="Gill Sans MT" w:eastAsia="Gill Sans MT" w:hAnsi="Gill Sans MT" w:cs="Gill Sans MT"/>
          <w:sz w:val="22"/>
          <w:szCs w:val="22"/>
        </w:rPr>
      </w:pPr>
      <w:r>
        <w:pict w14:anchorId="2A1BEF3D">
          <v:group id="_x0000_s1036" style="position:absolute;left:0;text-align:left;margin-left:1in;margin-top:32.4pt;width:456.45pt;height:0;z-index:-251657216;mso-position-horizontal-relative:page" coordorigin="1440,648" coordsize="9129,0">
            <v:shape id="_x0000_s1037" style="position:absolute;left:1440;top:648;width:9129;height:0" coordorigin="1440,648" coordsize="9129,0" path="m1440,648r9130,e" filled="f" strokeweight=".15578mm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Si</w:t>
      </w:r>
      <w:r>
        <w:rPr>
          <w:rFonts w:ascii="Gill Sans MT" w:eastAsia="Gill Sans MT" w:hAnsi="Gill Sans MT" w:cs="Gill Sans MT"/>
          <w:spacing w:val="2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9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3"/>
          <w:w w:val="125"/>
          <w:position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w w:val="98"/>
          <w:position w:val="-1"/>
          <w:sz w:val="22"/>
          <w:szCs w:val="22"/>
        </w:rPr>
        <w:t>oc</w:t>
      </w:r>
      <w:r>
        <w:rPr>
          <w:rFonts w:ascii="Gill Sans MT" w:eastAsia="Gill Sans MT" w:hAnsi="Gill Sans MT" w:cs="Gill Sans MT"/>
          <w:spacing w:val="-2"/>
          <w:w w:val="98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83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127"/>
          <w:position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spacing w:val="-2"/>
          <w:w w:val="91"/>
          <w:position w:val="-1"/>
          <w:sz w:val="22"/>
          <w:szCs w:val="22"/>
        </w:rPr>
        <w:t>o</w:t>
      </w:r>
      <w:r>
        <w:rPr>
          <w:rFonts w:ascii="Gill Sans MT" w:eastAsia="Gill Sans MT" w:hAnsi="Gill Sans MT" w:cs="Gill Sans MT"/>
          <w:w w:val="101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1"/>
          <w:w w:val="101"/>
          <w:position w:val="-1"/>
          <w:sz w:val="22"/>
          <w:szCs w:val="22"/>
        </w:rPr>
        <w:t>(</w:t>
      </w:r>
      <w:r>
        <w:rPr>
          <w:rFonts w:ascii="Gill Sans MT" w:eastAsia="Gill Sans MT" w:hAnsi="Gill Sans MT" w:cs="Gill Sans MT"/>
          <w:spacing w:val="-2"/>
          <w:w w:val="101"/>
          <w:position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w w:val="103"/>
          <w:position w:val="-1"/>
          <w:sz w:val="22"/>
          <w:szCs w:val="22"/>
        </w:rPr>
        <w:t>)</w:t>
      </w:r>
    </w:p>
    <w:p w14:paraId="63924D6B" w14:textId="77777777" w:rsidR="008C2B0C" w:rsidRDefault="008C2B0C">
      <w:pPr>
        <w:spacing w:before="9" w:line="120" w:lineRule="exact"/>
        <w:rPr>
          <w:sz w:val="13"/>
          <w:szCs w:val="13"/>
        </w:rPr>
      </w:pPr>
    </w:p>
    <w:p w14:paraId="7EB0EAFE" w14:textId="77777777" w:rsidR="008C2B0C" w:rsidRDefault="008C2B0C">
      <w:pPr>
        <w:spacing w:line="200" w:lineRule="exact"/>
      </w:pPr>
    </w:p>
    <w:p w14:paraId="64340C68" w14:textId="77777777" w:rsidR="008C2B0C" w:rsidRDefault="004A575D">
      <w:pPr>
        <w:spacing w:before="35"/>
        <w:ind w:left="140"/>
        <w:rPr>
          <w:rFonts w:ascii="Gill Sans MT" w:eastAsia="Gill Sans MT" w:hAnsi="Gill Sans MT" w:cs="Gill Sans MT"/>
          <w:sz w:val="22"/>
          <w:szCs w:val="22"/>
        </w:rPr>
      </w:pPr>
      <w:r>
        <w:rPr>
          <w:spacing w:val="-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w w:val="92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7"/>
          <w:w w:val="92"/>
          <w:sz w:val="24"/>
          <w:szCs w:val="24"/>
        </w:rPr>
        <w:t xml:space="preserve"> </w:t>
      </w:r>
      <w:r>
        <w:rPr>
          <w:spacing w:val="-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</w:t>
      </w:r>
      <w:r>
        <w:rPr>
          <w:rFonts w:ascii="Gill Sans MT" w:eastAsia="Gill Sans MT" w:hAnsi="Gill Sans MT" w:cs="Gill Sans MT"/>
          <w:spacing w:val="19"/>
          <w:sz w:val="24"/>
          <w:szCs w:val="24"/>
        </w:rPr>
        <w:t xml:space="preserve"> </w:t>
      </w:r>
      <w:r>
        <w:rPr>
          <w:spacing w:val="-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</w:t>
      </w:r>
      <w:r>
        <w:rPr>
          <w:rFonts w:ascii="Gill Sans MT" w:eastAsia="Gill Sans MT" w:hAnsi="Gill Sans MT" w:cs="Gill Sans MT"/>
          <w:spacing w:val="13"/>
          <w:sz w:val="24"/>
          <w:szCs w:val="24"/>
        </w:rPr>
        <w:t xml:space="preserve"> </w:t>
      </w:r>
      <w:r>
        <w:rPr>
          <w:spacing w:val="-15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W          </w:t>
      </w:r>
      <w:r>
        <w:rPr>
          <w:rFonts w:ascii="Gill Sans MT" w:eastAsia="Gill Sans MT" w:hAnsi="Gill Sans MT" w:cs="Gill Sans MT"/>
          <w:spacing w:val="5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Side</w:t>
      </w:r>
      <w:r>
        <w:rPr>
          <w:rFonts w:ascii="Gill Sans MT" w:eastAsia="Gill Sans MT" w:hAnsi="Gill Sans MT" w:cs="Gill Sans MT"/>
          <w:spacing w:val="2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w w:val="91"/>
          <w:sz w:val="22"/>
          <w:szCs w:val="22"/>
        </w:rPr>
        <w:t>o</w:t>
      </w:r>
      <w:r>
        <w:rPr>
          <w:rFonts w:ascii="Gill Sans MT" w:eastAsia="Gill Sans MT" w:hAnsi="Gill Sans MT" w:cs="Gill Sans MT"/>
          <w:w w:val="133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1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Road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86"/>
          <w:sz w:val="22"/>
          <w:szCs w:val="22"/>
        </w:rPr>
        <w:t>#</w:t>
      </w:r>
      <w:r>
        <w:rPr>
          <w:rFonts w:ascii="Gill Sans MT" w:eastAsia="Gill Sans MT" w:hAnsi="Gill Sans MT" w:cs="Gill Sans MT"/>
          <w:spacing w:val="1"/>
          <w:w w:val="8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(</w:t>
      </w:r>
      <w:r>
        <w:rPr>
          <w:rFonts w:ascii="Gill Sans MT" w:eastAsia="Gill Sans MT" w:hAnsi="Gill Sans MT" w:cs="Gill Sans MT"/>
        </w:rPr>
        <w:t>i.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  <w:spacing w:val="-1"/>
          <w:w w:val="95"/>
        </w:rPr>
        <w:t>R</w:t>
      </w:r>
      <w:r>
        <w:rPr>
          <w:rFonts w:ascii="Gill Sans MT" w:eastAsia="Gill Sans MT" w:hAnsi="Gill Sans MT" w:cs="Gill Sans MT"/>
          <w:spacing w:val="1"/>
          <w:w w:val="95"/>
        </w:rPr>
        <w:t>o</w:t>
      </w:r>
      <w:r>
        <w:rPr>
          <w:rFonts w:ascii="Gill Sans MT" w:eastAsia="Gill Sans MT" w:hAnsi="Gill Sans MT" w:cs="Gill Sans MT"/>
          <w:spacing w:val="-1"/>
          <w:w w:val="95"/>
        </w:rPr>
        <w:t>u</w:t>
      </w:r>
      <w:r>
        <w:rPr>
          <w:rFonts w:ascii="Gill Sans MT" w:eastAsia="Gill Sans MT" w:hAnsi="Gill Sans MT" w:cs="Gill Sans MT"/>
          <w:w w:val="95"/>
        </w:rPr>
        <w:t>te</w:t>
      </w:r>
      <w:r>
        <w:rPr>
          <w:rFonts w:ascii="Gill Sans MT" w:eastAsia="Gill Sans MT" w:hAnsi="Gill Sans MT" w:cs="Gill Sans MT"/>
          <w:spacing w:val="2"/>
          <w:w w:val="9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200</w:t>
      </w:r>
      <w:r>
        <w:rPr>
          <w:rFonts w:ascii="Gill Sans MT" w:eastAsia="Gill Sans MT" w:hAnsi="Gill Sans MT" w:cs="Gill Sans MT"/>
        </w:rPr>
        <w:t xml:space="preserve">)  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  <w:spacing w:val="-1"/>
          <w:w w:val="92"/>
          <w:sz w:val="22"/>
          <w:szCs w:val="22"/>
        </w:rPr>
        <w:t>N</w:t>
      </w:r>
      <w:r>
        <w:rPr>
          <w:rFonts w:ascii="Gill Sans MT" w:eastAsia="Gill Sans MT" w:hAnsi="Gill Sans MT" w:cs="Gill Sans MT"/>
          <w:w w:val="92"/>
          <w:sz w:val="22"/>
          <w:szCs w:val="22"/>
        </w:rPr>
        <w:t>ea</w:t>
      </w:r>
      <w:r>
        <w:rPr>
          <w:rFonts w:ascii="Gill Sans MT" w:eastAsia="Gill Sans MT" w:hAnsi="Gill Sans MT" w:cs="Gill Sans MT"/>
          <w:spacing w:val="-1"/>
          <w:w w:val="92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2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2"/>
          <w:w w:val="92"/>
          <w:sz w:val="22"/>
          <w:szCs w:val="22"/>
        </w:rPr>
        <w:t>s</w:t>
      </w:r>
      <w:r>
        <w:rPr>
          <w:rFonts w:ascii="Gill Sans MT" w:eastAsia="Gill Sans MT" w:hAnsi="Gill Sans MT" w:cs="Gill Sans MT"/>
          <w:w w:val="92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4"/>
          <w:w w:val="9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w w:val="92"/>
          <w:sz w:val="22"/>
          <w:szCs w:val="22"/>
        </w:rPr>
        <w:t>C</w:t>
      </w:r>
      <w:r>
        <w:rPr>
          <w:rFonts w:ascii="Gill Sans MT" w:eastAsia="Gill Sans MT" w:hAnsi="Gill Sans MT" w:cs="Gill Sans MT"/>
          <w:spacing w:val="1"/>
          <w:w w:val="92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2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-2"/>
          <w:w w:val="92"/>
          <w:sz w:val="22"/>
          <w:szCs w:val="22"/>
        </w:rPr>
        <w:t>s</w:t>
      </w:r>
      <w:r>
        <w:rPr>
          <w:rFonts w:ascii="Gill Sans MT" w:eastAsia="Gill Sans MT" w:hAnsi="Gill Sans MT" w:cs="Gill Sans MT"/>
          <w:w w:val="92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9"/>
          <w:w w:val="9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w w:val="105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1"/>
          <w:w w:val="105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w w:val="84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3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-2"/>
          <w:w w:val="93"/>
          <w:sz w:val="22"/>
          <w:szCs w:val="22"/>
        </w:rPr>
        <w:t>e</w:t>
      </w:r>
      <w:r>
        <w:rPr>
          <w:rFonts w:ascii="Gill Sans MT" w:eastAsia="Gill Sans MT" w:hAnsi="Gill Sans MT" w:cs="Gill Sans MT"/>
          <w:w w:val="83"/>
          <w:sz w:val="22"/>
          <w:szCs w:val="22"/>
        </w:rPr>
        <w:t>t</w:t>
      </w:r>
    </w:p>
    <w:p w14:paraId="3BCCCE9E" w14:textId="77777777" w:rsidR="008C2B0C" w:rsidRDefault="008C2B0C">
      <w:pPr>
        <w:spacing w:before="10" w:line="100" w:lineRule="exact"/>
        <w:rPr>
          <w:sz w:val="11"/>
          <w:szCs w:val="11"/>
        </w:rPr>
      </w:pPr>
    </w:p>
    <w:p w14:paraId="3B1F5F43" w14:textId="77777777" w:rsidR="008C2B0C" w:rsidRDefault="004A575D">
      <w:pPr>
        <w:spacing w:line="237" w:lineRule="auto"/>
        <w:ind w:left="140" w:right="268"/>
        <w:rPr>
          <w:rFonts w:ascii="Gill Sans MT" w:eastAsia="Gill Sans MT" w:hAnsi="Gill Sans MT" w:cs="Gill Sans MT"/>
        </w:rPr>
      </w:pPr>
      <w:r>
        <w:rPr>
          <w:spacing w:val="-20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spacing w:val="1"/>
          <w:w w:val="122"/>
        </w:rPr>
        <w:t>I</w:t>
      </w:r>
      <w:r>
        <w:rPr>
          <w:rFonts w:ascii="Gill Sans MT" w:eastAsia="Gill Sans MT" w:hAnsi="Gill Sans MT" w:cs="Gill Sans MT"/>
          <w:w w:val="122"/>
        </w:rPr>
        <w:t>,</w:t>
      </w:r>
      <w:r>
        <w:rPr>
          <w:rFonts w:ascii="Gill Sans MT" w:eastAsia="Gill Sans MT" w:hAnsi="Gill Sans MT" w:cs="Gill Sans MT"/>
          <w:spacing w:val="-16"/>
          <w:w w:val="122"/>
        </w:rPr>
        <w:t xml:space="preserve"> </w:t>
      </w:r>
      <w:r>
        <w:rPr>
          <w:rFonts w:ascii="Gill Sans MT" w:eastAsia="Gill Sans MT" w:hAnsi="Gill Sans MT" w:cs="Gill Sans MT"/>
          <w:spacing w:val="1"/>
          <w:w w:val="91"/>
        </w:rPr>
        <w:t>o</w:t>
      </w:r>
      <w:r>
        <w:rPr>
          <w:rFonts w:ascii="Gill Sans MT" w:eastAsia="Gill Sans MT" w:hAnsi="Gill Sans MT" w:cs="Gill Sans MT"/>
          <w:spacing w:val="-2"/>
          <w:w w:val="91"/>
        </w:rPr>
        <w:t>r</w:t>
      </w:r>
      <w:r>
        <w:rPr>
          <w:rFonts w:ascii="Gill Sans MT" w:eastAsia="Gill Sans MT" w:hAnsi="Gill Sans MT" w:cs="Gill Sans MT"/>
          <w:w w:val="91"/>
        </w:rPr>
        <w:t>,</w:t>
      </w:r>
      <w:r>
        <w:rPr>
          <w:rFonts w:ascii="Gill Sans MT" w:eastAsia="Gill Sans MT" w:hAnsi="Gill Sans MT" w:cs="Gill Sans MT"/>
          <w:spacing w:val="5"/>
          <w:w w:val="91"/>
        </w:rPr>
        <w:t xml:space="preserve"> </w:t>
      </w:r>
      <w:r>
        <w:rPr>
          <w:rFonts w:ascii="Gill Sans MT" w:eastAsia="Gill Sans MT" w:hAnsi="Gill Sans MT" w:cs="Gill Sans MT"/>
          <w:spacing w:val="-5"/>
        </w:rPr>
        <w:t>w</w:t>
      </w:r>
      <w:r>
        <w:rPr>
          <w:rFonts w:ascii="Gill Sans MT" w:eastAsia="Gill Sans MT" w:hAnsi="Gill Sans MT" w:cs="Gill Sans MT"/>
        </w:rPr>
        <w:t>e,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  <w:w w:val="91"/>
        </w:rPr>
        <w:t>h</w:t>
      </w:r>
      <w:r>
        <w:rPr>
          <w:rFonts w:ascii="Gill Sans MT" w:eastAsia="Gill Sans MT" w:hAnsi="Gill Sans MT" w:cs="Gill Sans MT"/>
          <w:w w:val="91"/>
        </w:rPr>
        <w:t>e</w:t>
      </w:r>
      <w:r>
        <w:rPr>
          <w:rFonts w:ascii="Gill Sans MT" w:eastAsia="Gill Sans MT" w:hAnsi="Gill Sans MT" w:cs="Gill Sans MT"/>
          <w:spacing w:val="1"/>
          <w:w w:val="91"/>
        </w:rPr>
        <w:t>r</w:t>
      </w:r>
      <w:r>
        <w:rPr>
          <w:rFonts w:ascii="Gill Sans MT" w:eastAsia="Gill Sans MT" w:hAnsi="Gill Sans MT" w:cs="Gill Sans MT"/>
          <w:w w:val="91"/>
        </w:rPr>
        <w:t>e</w:t>
      </w:r>
      <w:r>
        <w:rPr>
          <w:rFonts w:ascii="Gill Sans MT" w:eastAsia="Gill Sans MT" w:hAnsi="Gill Sans MT" w:cs="Gill Sans MT"/>
          <w:spacing w:val="4"/>
          <w:w w:val="91"/>
        </w:rPr>
        <w:t>b</w:t>
      </w:r>
      <w:r>
        <w:rPr>
          <w:rFonts w:ascii="Gill Sans MT" w:eastAsia="Gill Sans MT" w:hAnsi="Gill Sans MT" w:cs="Gill Sans MT"/>
          <w:w w:val="91"/>
        </w:rPr>
        <w:t>y</w:t>
      </w:r>
      <w:r>
        <w:rPr>
          <w:rFonts w:ascii="Gill Sans MT" w:eastAsia="Gill Sans MT" w:hAnsi="Gill Sans MT" w:cs="Gill Sans MT"/>
          <w:spacing w:val="28"/>
          <w:w w:val="91"/>
        </w:rPr>
        <w:t xml:space="preserve"> </w:t>
      </w:r>
      <w:r>
        <w:rPr>
          <w:rFonts w:ascii="Gill Sans MT" w:eastAsia="Gill Sans MT" w:hAnsi="Gill Sans MT" w:cs="Gill Sans MT"/>
          <w:w w:val="91"/>
        </w:rPr>
        <w:t>c</w:t>
      </w:r>
      <w:r>
        <w:rPr>
          <w:rFonts w:ascii="Gill Sans MT" w:eastAsia="Gill Sans MT" w:hAnsi="Gill Sans MT" w:cs="Gill Sans MT"/>
          <w:spacing w:val="1"/>
          <w:w w:val="91"/>
        </w:rPr>
        <w:t>o</w:t>
      </w:r>
      <w:r>
        <w:rPr>
          <w:rFonts w:ascii="Gill Sans MT" w:eastAsia="Gill Sans MT" w:hAnsi="Gill Sans MT" w:cs="Gill Sans MT"/>
          <w:spacing w:val="-1"/>
          <w:w w:val="91"/>
        </w:rPr>
        <w:t>v</w:t>
      </w:r>
      <w:r>
        <w:rPr>
          <w:rFonts w:ascii="Gill Sans MT" w:eastAsia="Gill Sans MT" w:hAnsi="Gill Sans MT" w:cs="Gill Sans MT"/>
          <w:spacing w:val="3"/>
          <w:w w:val="91"/>
        </w:rPr>
        <w:t>e</w:t>
      </w:r>
      <w:r>
        <w:rPr>
          <w:rFonts w:ascii="Gill Sans MT" w:eastAsia="Gill Sans MT" w:hAnsi="Gill Sans MT" w:cs="Gill Sans MT"/>
          <w:spacing w:val="-1"/>
          <w:w w:val="91"/>
        </w:rPr>
        <w:t>n</w:t>
      </w:r>
      <w:r>
        <w:rPr>
          <w:rFonts w:ascii="Gill Sans MT" w:eastAsia="Gill Sans MT" w:hAnsi="Gill Sans MT" w:cs="Gill Sans MT"/>
          <w:w w:val="91"/>
        </w:rPr>
        <w:t>a</w:t>
      </w:r>
      <w:r>
        <w:rPr>
          <w:rFonts w:ascii="Gill Sans MT" w:eastAsia="Gill Sans MT" w:hAnsi="Gill Sans MT" w:cs="Gill Sans MT"/>
          <w:spacing w:val="1"/>
          <w:w w:val="91"/>
        </w:rPr>
        <w:t>n</w:t>
      </w:r>
      <w:r>
        <w:rPr>
          <w:rFonts w:ascii="Gill Sans MT" w:eastAsia="Gill Sans MT" w:hAnsi="Gill Sans MT" w:cs="Gill Sans MT"/>
          <w:w w:val="91"/>
        </w:rPr>
        <w:t>t</w:t>
      </w:r>
      <w:r>
        <w:rPr>
          <w:rFonts w:ascii="Gill Sans MT" w:eastAsia="Gill Sans MT" w:hAnsi="Gill Sans MT" w:cs="Gill Sans MT"/>
          <w:spacing w:val="49"/>
          <w:w w:val="91"/>
        </w:rPr>
        <w:t xml:space="preserve"> </w:t>
      </w:r>
      <w:r>
        <w:rPr>
          <w:rFonts w:ascii="Gill Sans MT" w:eastAsia="Gill Sans MT" w:hAnsi="Gill Sans MT" w:cs="Gill Sans MT"/>
          <w:w w:val="91"/>
        </w:rPr>
        <w:t>to</w:t>
      </w:r>
      <w:r>
        <w:rPr>
          <w:rFonts w:ascii="Gill Sans MT" w:eastAsia="Gill Sans MT" w:hAnsi="Gill Sans MT" w:cs="Gill Sans MT"/>
          <w:spacing w:val="-6"/>
          <w:w w:val="91"/>
        </w:rPr>
        <w:t xml:space="preserve"> </w:t>
      </w:r>
      <w:r>
        <w:rPr>
          <w:rFonts w:ascii="Gill Sans MT" w:eastAsia="Gill Sans MT" w:hAnsi="Gill Sans MT" w:cs="Gill Sans MT"/>
          <w:spacing w:val="1"/>
          <w:w w:val="91"/>
        </w:rPr>
        <w:t>r</w:t>
      </w:r>
      <w:r>
        <w:rPr>
          <w:rFonts w:ascii="Gill Sans MT" w:eastAsia="Gill Sans MT" w:hAnsi="Gill Sans MT" w:cs="Gill Sans MT"/>
          <w:w w:val="91"/>
        </w:rPr>
        <w:t>esto</w:t>
      </w:r>
      <w:r>
        <w:rPr>
          <w:rFonts w:ascii="Gill Sans MT" w:eastAsia="Gill Sans MT" w:hAnsi="Gill Sans MT" w:cs="Gill Sans MT"/>
          <w:spacing w:val="1"/>
          <w:w w:val="91"/>
        </w:rPr>
        <w:t>r</w:t>
      </w:r>
      <w:r>
        <w:rPr>
          <w:rFonts w:ascii="Gill Sans MT" w:eastAsia="Gill Sans MT" w:hAnsi="Gill Sans MT" w:cs="Gill Sans MT"/>
          <w:w w:val="91"/>
        </w:rPr>
        <w:t>e</w:t>
      </w:r>
      <w:r>
        <w:rPr>
          <w:rFonts w:ascii="Gill Sans MT" w:eastAsia="Gill Sans MT" w:hAnsi="Gill Sans MT" w:cs="Gill Sans MT"/>
          <w:spacing w:val="-12"/>
          <w:w w:val="91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all</w:t>
      </w:r>
      <w:r>
        <w:rPr>
          <w:rFonts w:ascii="Gill Sans MT" w:eastAsia="Gill Sans MT" w:hAnsi="Gill Sans MT" w:cs="Gill Sans MT"/>
          <w:spacing w:val="2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  <w:spacing w:val="3"/>
        </w:rPr>
        <w:t>a</w:t>
      </w:r>
      <w:r>
        <w:rPr>
          <w:rFonts w:ascii="Gill Sans MT" w:eastAsia="Gill Sans MT" w:hAnsi="Gill Sans MT" w:cs="Gill Sans MT"/>
          <w:spacing w:val="-4"/>
        </w:rPr>
        <w:t>m</w:t>
      </w:r>
      <w:r>
        <w:rPr>
          <w:rFonts w:ascii="Gill Sans MT" w:eastAsia="Gill Sans MT" w:hAnsi="Gill Sans MT" w:cs="Gill Sans MT"/>
          <w:spacing w:val="3"/>
        </w:rPr>
        <w:t>a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w w:val="87"/>
        </w:rPr>
        <w:t>to</w:t>
      </w:r>
      <w:r>
        <w:rPr>
          <w:rFonts w:ascii="Gill Sans MT" w:eastAsia="Gill Sans MT" w:hAnsi="Gill Sans MT" w:cs="Gill Sans MT"/>
          <w:spacing w:val="3"/>
          <w:w w:val="8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  <w:spacing w:val="-5"/>
        </w:rPr>
        <w:t>w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2"/>
        </w:rPr>
        <w:t>l</w:t>
      </w:r>
      <w:r>
        <w:rPr>
          <w:rFonts w:ascii="Gill Sans MT" w:eastAsia="Gill Sans MT" w:hAnsi="Gill Sans MT" w:cs="Gill Sans MT"/>
          <w:spacing w:val="-1"/>
        </w:rPr>
        <w:t>ks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9"/>
        </w:rPr>
        <w:t xml:space="preserve"> </w:t>
      </w:r>
      <w:r>
        <w:rPr>
          <w:rFonts w:ascii="Gill Sans MT" w:eastAsia="Gill Sans MT" w:hAnsi="Gill Sans MT" w:cs="Gill Sans MT"/>
          <w:spacing w:val="-1"/>
          <w:w w:val="92"/>
        </w:rPr>
        <w:t>s</w:t>
      </w:r>
      <w:r>
        <w:rPr>
          <w:rFonts w:ascii="Gill Sans MT" w:eastAsia="Gill Sans MT" w:hAnsi="Gill Sans MT" w:cs="Gill Sans MT"/>
          <w:w w:val="92"/>
        </w:rPr>
        <w:t>tre</w:t>
      </w:r>
      <w:r>
        <w:rPr>
          <w:rFonts w:ascii="Gill Sans MT" w:eastAsia="Gill Sans MT" w:hAnsi="Gill Sans MT" w:cs="Gill Sans MT"/>
          <w:spacing w:val="1"/>
          <w:w w:val="92"/>
        </w:rPr>
        <w:t>e</w:t>
      </w:r>
      <w:r>
        <w:rPr>
          <w:rFonts w:ascii="Gill Sans MT" w:eastAsia="Gill Sans MT" w:hAnsi="Gill Sans MT" w:cs="Gill Sans MT"/>
          <w:spacing w:val="2"/>
          <w:w w:val="92"/>
        </w:rPr>
        <w:t>t</w:t>
      </w:r>
      <w:r>
        <w:rPr>
          <w:rFonts w:ascii="Gill Sans MT" w:eastAsia="Gill Sans MT" w:hAnsi="Gill Sans MT" w:cs="Gill Sans MT"/>
          <w:spacing w:val="-1"/>
          <w:w w:val="92"/>
        </w:rPr>
        <w:t>s</w:t>
      </w:r>
      <w:r>
        <w:rPr>
          <w:rFonts w:ascii="Gill Sans MT" w:eastAsia="Gill Sans MT" w:hAnsi="Gill Sans MT" w:cs="Gill Sans MT"/>
          <w:w w:val="92"/>
        </w:rPr>
        <w:t>,</w:t>
      </w:r>
      <w:r>
        <w:rPr>
          <w:rFonts w:ascii="Gill Sans MT" w:eastAsia="Gill Sans MT" w:hAnsi="Gill Sans MT" w:cs="Gill Sans MT"/>
          <w:spacing w:val="2"/>
          <w:w w:val="92"/>
        </w:rPr>
        <w:t xml:space="preserve"> </w:t>
      </w:r>
      <w:r>
        <w:rPr>
          <w:rFonts w:ascii="Gill Sans MT" w:eastAsia="Gill Sans MT" w:hAnsi="Gill Sans MT" w:cs="Gill Sans MT"/>
        </w:rPr>
        <w:t>all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  <w:spacing w:val="-1"/>
        </w:rPr>
        <w:t>ys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  <w:spacing w:val="2"/>
          <w:w w:val="96"/>
        </w:rPr>
        <w:t>s</w:t>
      </w:r>
      <w:r>
        <w:rPr>
          <w:rFonts w:ascii="Gill Sans MT" w:eastAsia="Gill Sans MT" w:hAnsi="Gill Sans MT" w:cs="Gill Sans MT"/>
          <w:spacing w:val="3"/>
          <w:w w:val="96"/>
        </w:rPr>
        <w:t>e</w:t>
      </w:r>
      <w:r>
        <w:rPr>
          <w:rFonts w:ascii="Gill Sans MT" w:eastAsia="Gill Sans MT" w:hAnsi="Gill Sans MT" w:cs="Gill Sans MT"/>
          <w:spacing w:val="-5"/>
          <w:w w:val="96"/>
        </w:rPr>
        <w:t>w</w:t>
      </w:r>
      <w:r>
        <w:rPr>
          <w:rFonts w:ascii="Gill Sans MT" w:eastAsia="Gill Sans MT" w:hAnsi="Gill Sans MT" w:cs="Gill Sans MT"/>
          <w:w w:val="96"/>
        </w:rPr>
        <w:t>e</w:t>
      </w:r>
      <w:r>
        <w:rPr>
          <w:rFonts w:ascii="Gill Sans MT" w:eastAsia="Gill Sans MT" w:hAnsi="Gill Sans MT" w:cs="Gill Sans MT"/>
          <w:spacing w:val="1"/>
          <w:w w:val="96"/>
        </w:rPr>
        <w:t>r</w:t>
      </w:r>
      <w:r>
        <w:rPr>
          <w:rFonts w:ascii="Gill Sans MT" w:eastAsia="Gill Sans MT" w:hAnsi="Gill Sans MT" w:cs="Gill Sans MT"/>
          <w:spacing w:val="-1"/>
          <w:w w:val="96"/>
        </w:rPr>
        <w:t>s</w:t>
      </w:r>
      <w:r>
        <w:rPr>
          <w:rFonts w:ascii="Gill Sans MT" w:eastAsia="Gill Sans MT" w:hAnsi="Gill Sans MT" w:cs="Gill Sans MT"/>
          <w:w w:val="96"/>
        </w:rPr>
        <w:t>,</w:t>
      </w:r>
      <w:r>
        <w:rPr>
          <w:rFonts w:ascii="Gill Sans MT" w:eastAsia="Gill Sans MT" w:hAnsi="Gill Sans MT" w:cs="Gill Sans MT"/>
          <w:spacing w:val="2"/>
          <w:w w:val="9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as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ns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w</w:t>
      </w:r>
      <w:r>
        <w:rPr>
          <w:rFonts w:ascii="Gill Sans MT" w:eastAsia="Gill Sans MT" w:hAnsi="Gill Sans MT" w:cs="Gill Sans MT"/>
        </w:rPr>
        <w:t xml:space="preserve">ater 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ns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  <w:w w:val="97"/>
        </w:rPr>
        <w:t>ele</w:t>
      </w:r>
      <w:r>
        <w:rPr>
          <w:rFonts w:ascii="Gill Sans MT" w:eastAsia="Gill Sans MT" w:hAnsi="Gill Sans MT" w:cs="Gill Sans MT"/>
          <w:spacing w:val="1"/>
          <w:w w:val="97"/>
        </w:rPr>
        <w:t>c</w:t>
      </w:r>
      <w:r>
        <w:rPr>
          <w:rFonts w:ascii="Gill Sans MT" w:eastAsia="Gill Sans MT" w:hAnsi="Gill Sans MT" w:cs="Gill Sans MT"/>
          <w:w w:val="97"/>
        </w:rPr>
        <w:t>tric</w:t>
      </w:r>
      <w:r>
        <w:rPr>
          <w:rFonts w:ascii="Gill Sans MT" w:eastAsia="Gill Sans MT" w:hAnsi="Gill Sans MT" w:cs="Gill Sans MT"/>
          <w:spacing w:val="-1"/>
          <w:w w:val="97"/>
        </w:rPr>
        <w:t xml:space="preserve"> </w:t>
      </w:r>
      <w:r>
        <w:rPr>
          <w:rFonts w:ascii="Gill Sans MT" w:eastAsia="Gill Sans MT" w:hAnsi="Gill Sans MT" w:cs="Gill Sans MT"/>
          <w:spacing w:val="2"/>
          <w:w w:val="101"/>
        </w:rPr>
        <w:t>i</w:t>
      </w:r>
      <w:r>
        <w:rPr>
          <w:rFonts w:ascii="Gill Sans MT" w:eastAsia="Gill Sans MT" w:hAnsi="Gill Sans MT" w:cs="Gill Sans MT"/>
          <w:spacing w:val="-1"/>
          <w:w w:val="101"/>
        </w:rPr>
        <w:t>ns</w:t>
      </w:r>
      <w:r>
        <w:rPr>
          <w:rFonts w:ascii="Gill Sans MT" w:eastAsia="Gill Sans MT" w:hAnsi="Gill Sans MT" w:cs="Gill Sans MT"/>
          <w:w w:val="101"/>
        </w:rPr>
        <w:t>tall</w:t>
      </w:r>
      <w:r>
        <w:rPr>
          <w:rFonts w:ascii="Gill Sans MT" w:eastAsia="Gill Sans MT" w:hAnsi="Gill Sans MT" w:cs="Gill Sans MT"/>
          <w:spacing w:val="2"/>
          <w:w w:val="101"/>
        </w:rPr>
        <w:t>a</w:t>
      </w:r>
      <w:r>
        <w:rPr>
          <w:rFonts w:ascii="Gill Sans MT" w:eastAsia="Gill Sans MT" w:hAnsi="Gill Sans MT" w:cs="Gill Sans MT"/>
          <w:w w:val="101"/>
        </w:rPr>
        <w:t>ti</w:t>
      </w:r>
      <w:r>
        <w:rPr>
          <w:rFonts w:ascii="Gill Sans MT" w:eastAsia="Gill Sans MT" w:hAnsi="Gill Sans MT" w:cs="Gill Sans MT"/>
          <w:spacing w:val="1"/>
          <w:w w:val="101"/>
        </w:rPr>
        <w:t>o</w:t>
      </w:r>
      <w:r>
        <w:rPr>
          <w:rFonts w:ascii="Gill Sans MT" w:eastAsia="Gill Sans MT" w:hAnsi="Gill Sans MT" w:cs="Gill Sans MT"/>
          <w:w w:val="101"/>
        </w:rPr>
        <w:t>n</w:t>
      </w:r>
      <w:r>
        <w:rPr>
          <w:rFonts w:ascii="Gill Sans MT" w:eastAsia="Gill Sans MT" w:hAnsi="Gill Sans MT" w:cs="Gill Sans MT"/>
          <w:spacing w:val="-1"/>
          <w:w w:val="101"/>
        </w:rPr>
        <w:t xml:space="preserve"> </w:t>
      </w:r>
      <w:r>
        <w:rPr>
          <w:rFonts w:ascii="Gill Sans MT" w:eastAsia="Gill Sans MT" w:hAnsi="Gill Sans MT" w:cs="Gill Sans MT"/>
          <w:spacing w:val="3"/>
        </w:rPr>
        <w:t>a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</w:rPr>
        <w:t>j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28"/>
        </w:rPr>
        <w:t xml:space="preserve"> </w:t>
      </w:r>
      <w:r>
        <w:rPr>
          <w:rFonts w:ascii="Gill Sans MT" w:eastAsia="Gill Sans MT" w:hAnsi="Gill Sans MT" w:cs="Gill Sans MT"/>
          <w:spacing w:val="1"/>
          <w:w w:val="93"/>
        </w:rPr>
        <w:t>prop</w:t>
      </w:r>
      <w:r>
        <w:rPr>
          <w:rFonts w:ascii="Gill Sans MT" w:eastAsia="Gill Sans MT" w:hAnsi="Gill Sans MT" w:cs="Gill Sans MT"/>
          <w:w w:val="93"/>
        </w:rPr>
        <w:t>e</w:t>
      </w:r>
      <w:r>
        <w:rPr>
          <w:rFonts w:ascii="Gill Sans MT" w:eastAsia="Gill Sans MT" w:hAnsi="Gill Sans MT" w:cs="Gill Sans MT"/>
          <w:spacing w:val="1"/>
          <w:w w:val="93"/>
        </w:rPr>
        <w:t>r</w:t>
      </w:r>
      <w:r>
        <w:rPr>
          <w:rFonts w:ascii="Gill Sans MT" w:eastAsia="Gill Sans MT" w:hAnsi="Gill Sans MT" w:cs="Gill Sans MT"/>
          <w:w w:val="93"/>
        </w:rPr>
        <w:t xml:space="preserve">ty </w:t>
      </w:r>
      <w:r>
        <w:rPr>
          <w:rFonts w:ascii="Gill Sans MT" w:eastAsia="Gill Sans MT" w:hAnsi="Gill Sans MT" w:cs="Gill Sans MT"/>
          <w:spacing w:val="-2"/>
        </w:rPr>
        <w:t>w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ich</w:t>
      </w:r>
      <w:r>
        <w:rPr>
          <w:rFonts w:ascii="Gill Sans MT" w:eastAsia="Gill Sans MT" w:hAnsi="Gill Sans MT" w:cs="Gill Sans MT"/>
          <w:spacing w:val="7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  <w:spacing w:val="3"/>
        </w:rPr>
        <w:t>a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  <w:spacing w:val="1"/>
          <w:w w:val="96"/>
        </w:rPr>
        <w:t>r</w:t>
      </w:r>
      <w:r>
        <w:rPr>
          <w:rFonts w:ascii="Gill Sans MT" w:eastAsia="Gill Sans MT" w:hAnsi="Gill Sans MT" w:cs="Gill Sans MT"/>
          <w:w w:val="96"/>
        </w:rPr>
        <w:t>es</w:t>
      </w:r>
      <w:r>
        <w:rPr>
          <w:rFonts w:ascii="Gill Sans MT" w:eastAsia="Gill Sans MT" w:hAnsi="Gill Sans MT" w:cs="Gill Sans MT"/>
          <w:spacing w:val="1"/>
          <w:w w:val="96"/>
        </w:rPr>
        <w:t>u</w:t>
      </w:r>
      <w:r>
        <w:rPr>
          <w:rFonts w:ascii="Gill Sans MT" w:eastAsia="Gill Sans MT" w:hAnsi="Gill Sans MT" w:cs="Gill Sans MT"/>
          <w:w w:val="96"/>
        </w:rPr>
        <w:t>lt.</w:t>
      </w:r>
      <w:r>
        <w:rPr>
          <w:rFonts w:ascii="Gill Sans MT" w:eastAsia="Gill Sans MT" w:hAnsi="Gill Sans MT" w:cs="Gill Sans MT"/>
          <w:spacing w:val="52"/>
          <w:w w:val="96"/>
        </w:rPr>
        <w:t xml:space="preserve"> </w:t>
      </w:r>
      <w:r>
        <w:rPr>
          <w:rFonts w:ascii="Gill Sans MT" w:eastAsia="Gill Sans MT" w:hAnsi="Gill Sans MT" w:cs="Gill Sans MT"/>
          <w:w w:val="132"/>
        </w:rPr>
        <w:t>I</w:t>
      </w:r>
      <w:r>
        <w:rPr>
          <w:rFonts w:ascii="Gill Sans MT" w:eastAsia="Gill Sans MT" w:hAnsi="Gill Sans MT" w:cs="Gill Sans MT"/>
          <w:spacing w:val="-23"/>
          <w:w w:val="132"/>
        </w:rPr>
        <w:t xml:space="preserve"> </w:t>
      </w:r>
      <w:r>
        <w:rPr>
          <w:rFonts w:ascii="Gill Sans MT" w:eastAsia="Gill Sans MT" w:hAnsi="Gill Sans MT" w:cs="Gill Sans MT"/>
          <w:spacing w:val="-1"/>
          <w:w w:val="96"/>
        </w:rPr>
        <w:t>h</w:t>
      </w:r>
      <w:r>
        <w:rPr>
          <w:rFonts w:ascii="Gill Sans MT" w:eastAsia="Gill Sans MT" w:hAnsi="Gill Sans MT" w:cs="Gill Sans MT"/>
          <w:w w:val="96"/>
        </w:rPr>
        <w:t>e</w:t>
      </w:r>
      <w:r>
        <w:rPr>
          <w:rFonts w:ascii="Gill Sans MT" w:eastAsia="Gill Sans MT" w:hAnsi="Gill Sans MT" w:cs="Gill Sans MT"/>
          <w:spacing w:val="1"/>
          <w:w w:val="96"/>
        </w:rPr>
        <w:t>r</w:t>
      </w:r>
      <w:r>
        <w:rPr>
          <w:rFonts w:ascii="Gill Sans MT" w:eastAsia="Gill Sans MT" w:hAnsi="Gill Sans MT" w:cs="Gill Sans MT"/>
          <w:w w:val="96"/>
        </w:rPr>
        <w:t>e</w:t>
      </w:r>
      <w:r>
        <w:rPr>
          <w:rFonts w:ascii="Gill Sans MT" w:eastAsia="Gill Sans MT" w:hAnsi="Gill Sans MT" w:cs="Gill Sans MT"/>
          <w:spacing w:val="1"/>
          <w:w w:val="96"/>
        </w:rPr>
        <w:t>b</w:t>
      </w:r>
      <w:r>
        <w:rPr>
          <w:rFonts w:ascii="Gill Sans MT" w:eastAsia="Gill Sans MT" w:hAnsi="Gill Sans MT" w:cs="Gill Sans MT"/>
          <w:w w:val="96"/>
        </w:rPr>
        <w:t>y</w:t>
      </w:r>
      <w:r>
        <w:rPr>
          <w:rFonts w:ascii="Gill Sans MT" w:eastAsia="Gill Sans MT" w:hAnsi="Gill Sans MT" w:cs="Gill Sans MT"/>
          <w:spacing w:val="-3"/>
          <w:w w:val="96"/>
        </w:rPr>
        <w:t xml:space="preserve"> </w:t>
      </w:r>
      <w:r>
        <w:rPr>
          <w:rFonts w:ascii="Gill Sans MT" w:eastAsia="Gill Sans MT" w:hAnsi="Gill Sans MT" w:cs="Gill Sans MT"/>
          <w:w w:val="96"/>
        </w:rPr>
        <w:t>c</w:t>
      </w:r>
      <w:r>
        <w:rPr>
          <w:rFonts w:ascii="Gill Sans MT" w:eastAsia="Gill Sans MT" w:hAnsi="Gill Sans MT" w:cs="Gill Sans MT"/>
          <w:spacing w:val="1"/>
          <w:w w:val="96"/>
        </w:rPr>
        <w:t>e</w:t>
      </w:r>
      <w:r>
        <w:rPr>
          <w:rFonts w:ascii="Gill Sans MT" w:eastAsia="Gill Sans MT" w:hAnsi="Gill Sans MT" w:cs="Gill Sans MT"/>
          <w:spacing w:val="1"/>
          <w:w w:val="83"/>
        </w:rPr>
        <w:t>r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1"/>
          <w:w w:val="132"/>
        </w:rPr>
        <w:t>f</w:t>
      </w:r>
      <w:r>
        <w:rPr>
          <w:rFonts w:ascii="Gill Sans MT" w:eastAsia="Gill Sans MT" w:hAnsi="Gill Sans MT" w:cs="Gill Sans MT"/>
          <w:w w:val="113"/>
        </w:rPr>
        <w:t>y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w w:val="132"/>
        </w:rPr>
        <w:t>I</w:t>
      </w:r>
      <w:r>
        <w:rPr>
          <w:rFonts w:ascii="Gill Sans MT" w:eastAsia="Gill Sans MT" w:hAnsi="Gill Sans MT" w:cs="Gill Sans MT"/>
          <w:spacing w:val="-23"/>
          <w:w w:val="13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  <w:spacing w:val="3"/>
        </w:rPr>
        <w:t>a</w:t>
      </w:r>
      <w:r>
        <w:rPr>
          <w:rFonts w:ascii="Gill Sans MT" w:eastAsia="Gill Sans MT" w:hAnsi="Gill Sans MT" w:cs="Gill Sans MT"/>
          <w:spacing w:val="1"/>
        </w:rPr>
        <w:t>v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w w:val="91"/>
        </w:rPr>
        <w:t>t</w:t>
      </w:r>
      <w:r>
        <w:rPr>
          <w:rFonts w:ascii="Gill Sans MT" w:eastAsia="Gill Sans MT" w:hAnsi="Gill Sans MT" w:cs="Gill Sans MT"/>
          <w:spacing w:val="-1"/>
          <w:w w:val="91"/>
        </w:rPr>
        <w:t>h</w:t>
      </w:r>
      <w:r>
        <w:rPr>
          <w:rFonts w:ascii="Gill Sans MT" w:eastAsia="Gill Sans MT" w:hAnsi="Gill Sans MT" w:cs="Gill Sans MT"/>
          <w:w w:val="91"/>
        </w:rPr>
        <w:t>e</w:t>
      </w:r>
      <w:r>
        <w:rPr>
          <w:rFonts w:ascii="Gill Sans MT" w:eastAsia="Gill Sans MT" w:hAnsi="Gill Sans MT" w:cs="Gill Sans MT"/>
          <w:spacing w:val="4"/>
          <w:w w:val="91"/>
        </w:rPr>
        <w:t xml:space="preserve"> </w:t>
      </w:r>
      <w:r>
        <w:rPr>
          <w:rFonts w:ascii="Gill Sans MT" w:eastAsia="Gill Sans MT" w:hAnsi="Gill Sans MT" w:cs="Gill Sans MT"/>
          <w:w w:val="91"/>
        </w:rPr>
        <w:t>a</w:t>
      </w:r>
      <w:r>
        <w:rPr>
          <w:rFonts w:ascii="Gill Sans MT" w:eastAsia="Gill Sans MT" w:hAnsi="Gill Sans MT" w:cs="Gill Sans MT"/>
          <w:spacing w:val="-1"/>
          <w:w w:val="91"/>
        </w:rPr>
        <w:t>u</w:t>
      </w:r>
      <w:r>
        <w:rPr>
          <w:rFonts w:ascii="Gill Sans MT" w:eastAsia="Gill Sans MT" w:hAnsi="Gill Sans MT" w:cs="Gill Sans MT"/>
          <w:spacing w:val="2"/>
          <w:w w:val="91"/>
        </w:rPr>
        <w:t>t</w:t>
      </w:r>
      <w:r>
        <w:rPr>
          <w:rFonts w:ascii="Gill Sans MT" w:eastAsia="Gill Sans MT" w:hAnsi="Gill Sans MT" w:cs="Gill Sans MT"/>
          <w:spacing w:val="-1"/>
          <w:w w:val="91"/>
        </w:rPr>
        <w:t>h</w:t>
      </w:r>
      <w:r>
        <w:rPr>
          <w:rFonts w:ascii="Gill Sans MT" w:eastAsia="Gill Sans MT" w:hAnsi="Gill Sans MT" w:cs="Gill Sans MT"/>
          <w:spacing w:val="1"/>
          <w:w w:val="91"/>
        </w:rPr>
        <w:t>or</w:t>
      </w:r>
      <w:r>
        <w:rPr>
          <w:rFonts w:ascii="Gill Sans MT" w:eastAsia="Gill Sans MT" w:hAnsi="Gill Sans MT" w:cs="Gill Sans MT"/>
          <w:w w:val="91"/>
        </w:rPr>
        <w:t>i</w:t>
      </w:r>
      <w:r>
        <w:rPr>
          <w:rFonts w:ascii="Gill Sans MT" w:eastAsia="Gill Sans MT" w:hAnsi="Gill Sans MT" w:cs="Gill Sans MT"/>
          <w:spacing w:val="2"/>
          <w:w w:val="91"/>
        </w:rPr>
        <w:t>t</w:t>
      </w:r>
      <w:r>
        <w:rPr>
          <w:rFonts w:ascii="Gill Sans MT" w:eastAsia="Gill Sans MT" w:hAnsi="Gill Sans MT" w:cs="Gill Sans MT"/>
          <w:w w:val="91"/>
        </w:rPr>
        <w:t>y</w:t>
      </w:r>
      <w:r>
        <w:rPr>
          <w:rFonts w:ascii="Gill Sans MT" w:eastAsia="Gill Sans MT" w:hAnsi="Gill Sans MT" w:cs="Gill Sans MT"/>
          <w:spacing w:val="39"/>
          <w:w w:val="91"/>
        </w:rPr>
        <w:t xml:space="preserve"> </w:t>
      </w:r>
      <w:r>
        <w:rPr>
          <w:rFonts w:ascii="Gill Sans MT" w:eastAsia="Gill Sans MT" w:hAnsi="Gill Sans MT" w:cs="Gill Sans MT"/>
          <w:w w:val="91"/>
        </w:rPr>
        <w:t>to</w:t>
      </w:r>
      <w:r>
        <w:rPr>
          <w:rFonts w:ascii="Gill Sans MT" w:eastAsia="Gill Sans MT" w:hAnsi="Gill Sans MT" w:cs="Gill Sans MT"/>
          <w:spacing w:val="-4"/>
          <w:w w:val="9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1"/>
        </w:rPr>
        <w:t>k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  <w:w w:val="92"/>
        </w:rPr>
        <w:t>t</w:t>
      </w:r>
      <w:r>
        <w:rPr>
          <w:rFonts w:ascii="Gill Sans MT" w:eastAsia="Gill Sans MT" w:hAnsi="Gill Sans MT" w:cs="Gill Sans MT"/>
          <w:spacing w:val="-1"/>
          <w:w w:val="92"/>
        </w:rPr>
        <w:t>h</w:t>
      </w:r>
      <w:r>
        <w:rPr>
          <w:rFonts w:ascii="Gill Sans MT" w:eastAsia="Gill Sans MT" w:hAnsi="Gill Sans MT" w:cs="Gill Sans MT"/>
          <w:w w:val="92"/>
        </w:rPr>
        <w:t>e</w:t>
      </w:r>
      <w:r>
        <w:rPr>
          <w:rFonts w:ascii="Gill Sans MT" w:eastAsia="Gill Sans MT" w:hAnsi="Gill Sans MT" w:cs="Gill Sans MT"/>
          <w:spacing w:val="1"/>
          <w:w w:val="92"/>
        </w:rPr>
        <w:t xml:space="preserve"> </w:t>
      </w:r>
      <w:r>
        <w:rPr>
          <w:rFonts w:ascii="Gill Sans MT" w:eastAsia="Gill Sans MT" w:hAnsi="Gill Sans MT" w:cs="Gill Sans MT"/>
          <w:spacing w:val="-2"/>
          <w:w w:val="132"/>
        </w:rPr>
        <w:t>f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1"/>
          <w:w w:val="83"/>
        </w:rPr>
        <w:t>r</w:t>
      </w:r>
      <w:r>
        <w:rPr>
          <w:rFonts w:ascii="Gill Sans MT" w:eastAsia="Gill Sans MT" w:hAnsi="Gill Sans MT" w:cs="Gill Sans MT"/>
          <w:w w:val="103"/>
        </w:rPr>
        <w:t>e</w:t>
      </w:r>
      <w:r>
        <w:rPr>
          <w:rFonts w:ascii="Gill Sans MT" w:eastAsia="Gill Sans MT" w:hAnsi="Gill Sans MT" w:cs="Gill Sans MT"/>
          <w:spacing w:val="-1"/>
          <w:w w:val="103"/>
        </w:rPr>
        <w:t>g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2"/>
          <w:w w:val="126"/>
        </w:rPr>
        <w:t>i</w:t>
      </w:r>
      <w:r>
        <w:rPr>
          <w:rFonts w:ascii="Gill Sans MT" w:eastAsia="Gill Sans MT" w:hAnsi="Gill Sans MT" w:cs="Gill Sans MT"/>
          <w:spacing w:val="1"/>
          <w:w w:val="99"/>
        </w:rPr>
        <w:t>n</w:t>
      </w:r>
      <w:r>
        <w:rPr>
          <w:rFonts w:ascii="Gill Sans MT" w:eastAsia="Gill Sans MT" w:hAnsi="Gill Sans MT" w:cs="Gill Sans MT"/>
          <w:w w:val="116"/>
        </w:rPr>
        <w:t>g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pp</w:t>
      </w:r>
      <w:r>
        <w:rPr>
          <w:rFonts w:ascii="Gill Sans MT" w:eastAsia="Gill Sans MT" w:hAnsi="Gill Sans MT" w:cs="Gill Sans MT"/>
        </w:rPr>
        <w:t>licati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  <w:w w:val="92"/>
        </w:rPr>
        <w:t>t</w:t>
      </w:r>
      <w:r>
        <w:rPr>
          <w:rFonts w:ascii="Gill Sans MT" w:eastAsia="Gill Sans MT" w:hAnsi="Gill Sans MT" w:cs="Gill Sans MT"/>
          <w:spacing w:val="-1"/>
          <w:w w:val="92"/>
        </w:rPr>
        <w:t>h</w:t>
      </w:r>
      <w:r>
        <w:rPr>
          <w:rFonts w:ascii="Gill Sans MT" w:eastAsia="Gill Sans MT" w:hAnsi="Gill Sans MT" w:cs="Gill Sans MT"/>
          <w:w w:val="92"/>
        </w:rPr>
        <w:t>at</w:t>
      </w:r>
      <w:r>
        <w:rPr>
          <w:rFonts w:ascii="Gill Sans MT" w:eastAsia="Gill Sans MT" w:hAnsi="Gill Sans MT" w:cs="Gill Sans MT"/>
          <w:spacing w:val="6"/>
          <w:w w:val="92"/>
        </w:rPr>
        <w:t xml:space="preserve"> </w:t>
      </w:r>
      <w:r>
        <w:rPr>
          <w:rFonts w:ascii="Gill Sans MT" w:eastAsia="Gill Sans MT" w:hAnsi="Gill Sans MT" w:cs="Gill Sans MT"/>
          <w:w w:val="92"/>
        </w:rPr>
        <w:t>t</w:t>
      </w:r>
      <w:r>
        <w:rPr>
          <w:rFonts w:ascii="Gill Sans MT" w:eastAsia="Gill Sans MT" w:hAnsi="Gill Sans MT" w:cs="Gill Sans MT"/>
          <w:spacing w:val="-1"/>
          <w:w w:val="92"/>
        </w:rPr>
        <w:t>h</w:t>
      </w:r>
      <w:r>
        <w:rPr>
          <w:rFonts w:ascii="Gill Sans MT" w:eastAsia="Gill Sans MT" w:hAnsi="Gill Sans MT" w:cs="Gill Sans MT"/>
          <w:w w:val="92"/>
        </w:rPr>
        <w:t>e</w:t>
      </w:r>
      <w:r>
        <w:rPr>
          <w:rFonts w:ascii="Gill Sans MT" w:eastAsia="Gill Sans MT" w:hAnsi="Gill Sans MT" w:cs="Gill Sans MT"/>
          <w:spacing w:val="1"/>
          <w:w w:val="92"/>
        </w:rPr>
        <w:t xml:space="preserve"> </w:t>
      </w:r>
      <w:r>
        <w:rPr>
          <w:rFonts w:ascii="Gill Sans MT" w:eastAsia="Gill Sans MT" w:hAnsi="Gill Sans MT" w:cs="Gill Sans MT"/>
          <w:w w:val="107"/>
        </w:rPr>
        <w:t>i</w:t>
      </w:r>
      <w:r>
        <w:rPr>
          <w:rFonts w:ascii="Gill Sans MT" w:eastAsia="Gill Sans MT" w:hAnsi="Gill Sans MT" w:cs="Gill Sans MT"/>
          <w:spacing w:val="1"/>
          <w:w w:val="107"/>
        </w:rPr>
        <w:t>n</w:t>
      </w:r>
      <w:r>
        <w:rPr>
          <w:rFonts w:ascii="Gill Sans MT" w:eastAsia="Gill Sans MT" w:hAnsi="Gill Sans MT" w:cs="Gill Sans MT"/>
          <w:spacing w:val="-2"/>
          <w:w w:val="132"/>
        </w:rPr>
        <w:t>f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3"/>
          <w:w w:val="83"/>
        </w:rPr>
        <w:t>r</w:t>
      </w:r>
      <w:r>
        <w:rPr>
          <w:rFonts w:ascii="Gill Sans MT" w:eastAsia="Gill Sans MT" w:hAnsi="Gill Sans MT" w:cs="Gill Sans MT"/>
          <w:spacing w:val="-4"/>
        </w:rPr>
        <w:t>m</w:t>
      </w:r>
      <w:r>
        <w:rPr>
          <w:rFonts w:ascii="Gill Sans MT" w:eastAsia="Gill Sans MT" w:hAnsi="Gill Sans MT" w:cs="Gill Sans MT"/>
          <w:w w:val="94"/>
        </w:rPr>
        <w:t>a</w:t>
      </w:r>
      <w:r>
        <w:rPr>
          <w:rFonts w:ascii="Gill Sans MT" w:eastAsia="Gill Sans MT" w:hAnsi="Gill Sans MT" w:cs="Gill Sans MT"/>
          <w:spacing w:val="2"/>
          <w:w w:val="94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o</w:t>
      </w:r>
      <w:r>
        <w:rPr>
          <w:rFonts w:ascii="Gill Sans MT" w:eastAsia="Gill Sans MT" w:hAnsi="Gill Sans MT" w:cs="Gill Sans MT"/>
          <w:w w:val="99"/>
        </w:rPr>
        <w:t>n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g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  <w:spacing w:val="3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w w:val="90"/>
        </w:rPr>
        <w:t>c</w:t>
      </w:r>
      <w:r>
        <w:rPr>
          <w:rFonts w:ascii="Gill Sans MT" w:eastAsia="Gill Sans MT" w:hAnsi="Gill Sans MT" w:cs="Gill Sans MT"/>
          <w:spacing w:val="1"/>
          <w:w w:val="90"/>
        </w:rPr>
        <w:t>orr</w:t>
      </w:r>
      <w:r>
        <w:rPr>
          <w:rFonts w:ascii="Gill Sans MT" w:eastAsia="Gill Sans MT" w:hAnsi="Gill Sans MT" w:cs="Gill Sans MT"/>
          <w:w w:val="90"/>
        </w:rPr>
        <w:t>e</w:t>
      </w:r>
      <w:r>
        <w:rPr>
          <w:rFonts w:ascii="Gill Sans MT" w:eastAsia="Gill Sans MT" w:hAnsi="Gill Sans MT" w:cs="Gill Sans MT"/>
          <w:spacing w:val="1"/>
          <w:w w:val="90"/>
        </w:rPr>
        <w:t>c</w:t>
      </w:r>
      <w:r>
        <w:rPr>
          <w:rFonts w:ascii="Gill Sans MT" w:eastAsia="Gill Sans MT" w:hAnsi="Gill Sans MT" w:cs="Gill Sans MT"/>
          <w:w w:val="90"/>
        </w:rPr>
        <w:t>t</w:t>
      </w:r>
      <w:r>
        <w:rPr>
          <w:rFonts w:ascii="Gill Sans MT" w:eastAsia="Gill Sans MT" w:hAnsi="Gill Sans MT" w:cs="Gill Sans MT"/>
          <w:spacing w:val="5"/>
          <w:w w:val="90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w w:val="93"/>
        </w:rPr>
        <w:t>t</w:t>
      </w:r>
      <w:r>
        <w:rPr>
          <w:rFonts w:ascii="Gill Sans MT" w:eastAsia="Gill Sans MT" w:hAnsi="Gill Sans MT" w:cs="Gill Sans MT"/>
          <w:spacing w:val="-1"/>
          <w:w w:val="93"/>
        </w:rPr>
        <w:t>h</w:t>
      </w:r>
      <w:r>
        <w:rPr>
          <w:rFonts w:ascii="Gill Sans MT" w:eastAsia="Gill Sans MT" w:hAnsi="Gill Sans MT" w:cs="Gill Sans MT"/>
          <w:w w:val="93"/>
        </w:rPr>
        <w:t xml:space="preserve">at </w:t>
      </w:r>
      <w:r>
        <w:rPr>
          <w:rFonts w:ascii="Gill Sans MT" w:eastAsia="Gill Sans MT" w:hAnsi="Gill Sans MT" w:cs="Gill Sans MT"/>
          <w:spacing w:val="2"/>
          <w:w w:val="93"/>
        </w:rPr>
        <w:t>t</w:t>
      </w:r>
      <w:r>
        <w:rPr>
          <w:rFonts w:ascii="Gill Sans MT" w:eastAsia="Gill Sans MT" w:hAnsi="Gill Sans MT" w:cs="Gill Sans MT"/>
          <w:spacing w:val="-1"/>
          <w:w w:val="93"/>
        </w:rPr>
        <w:t>h</w:t>
      </w:r>
      <w:r>
        <w:rPr>
          <w:rFonts w:ascii="Gill Sans MT" w:eastAsia="Gill Sans MT" w:hAnsi="Gill Sans MT" w:cs="Gill Sans MT"/>
          <w:w w:val="93"/>
        </w:rPr>
        <w:t>e</w:t>
      </w:r>
      <w:r>
        <w:rPr>
          <w:rFonts w:ascii="Gill Sans MT" w:eastAsia="Gill Sans MT" w:hAnsi="Gill Sans MT" w:cs="Gill Sans MT"/>
          <w:spacing w:val="-3"/>
          <w:w w:val="93"/>
        </w:rPr>
        <w:t xml:space="preserve"> </w:t>
      </w:r>
      <w:r>
        <w:rPr>
          <w:rFonts w:ascii="Gill Sans MT" w:eastAsia="Gill Sans MT" w:hAnsi="Gill Sans MT" w:cs="Gill Sans MT"/>
          <w:w w:val="93"/>
        </w:rPr>
        <w:t>c</w:t>
      </w:r>
      <w:r>
        <w:rPr>
          <w:rFonts w:ascii="Gill Sans MT" w:eastAsia="Gill Sans MT" w:hAnsi="Gill Sans MT" w:cs="Gill Sans MT"/>
          <w:spacing w:val="1"/>
          <w:w w:val="93"/>
        </w:rPr>
        <w:t>o</w:t>
      </w:r>
      <w:r>
        <w:rPr>
          <w:rFonts w:ascii="Gill Sans MT" w:eastAsia="Gill Sans MT" w:hAnsi="Gill Sans MT" w:cs="Gill Sans MT"/>
          <w:spacing w:val="-1"/>
          <w:w w:val="93"/>
        </w:rPr>
        <w:t>n</w:t>
      </w:r>
      <w:r>
        <w:rPr>
          <w:rFonts w:ascii="Gill Sans MT" w:eastAsia="Gill Sans MT" w:hAnsi="Gill Sans MT" w:cs="Gill Sans MT"/>
          <w:spacing w:val="2"/>
          <w:w w:val="93"/>
        </w:rPr>
        <w:t>s</w:t>
      </w:r>
      <w:r>
        <w:rPr>
          <w:rFonts w:ascii="Gill Sans MT" w:eastAsia="Gill Sans MT" w:hAnsi="Gill Sans MT" w:cs="Gill Sans MT"/>
          <w:w w:val="93"/>
        </w:rPr>
        <w:t>tr</w:t>
      </w:r>
      <w:r>
        <w:rPr>
          <w:rFonts w:ascii="Gill Sans MT" w:eastAsia="Gill Sans MT" w:hAnsi="Gill Sans MT" w:cs="Gill Sans MT"/>
          <w:spacing w:val="-1"/>
          <w:w w:val="93"/>
        </w:rPr>
        <w:t>u</w:t>
      </w:r>
      <w:r>
        <w:rPr>
          <w:rFonts w:ascii="Gill Sans MT" w:eastAsia="Gill Sans MT" w:hAnsi="Gill Sans MT" w:cs="Gill Sans MT"/>
          <w:w w:val="93"/>
        </w:rPr>
        <w:t>cti</w:t>
      </w:r>
      <w:r>
        <w:rPr>
          <w:rFonts w:ascii="Gill Sans MT" w:eastAsia="Gill Sans MT" w:hAnsi="Gill Sans MT" w:cs="Gill Sans MT"/>
          <w:spacing w:val="3"/>
          <w:w w:val="93"/>
        </w:rPr>
        <w:t>o</w:t>
      </w:r>
      <w:r>
        <w:rPr>
          <w:rFonts w:ascii="Gill Sans MT" w:eastAsia="Gill Sans MT" w:hAnsi="Gill Sans MT" w:cs="Gill Sans MT"/>
          <w:w w:val="93"/>
        </w:rPr>
        <w:t>n</w:t>
      </w:r>
      <w:r>
        <w:rPr>
          <w:rFonts w:ascii="Gill Sans MT" w:eastAsia="Gill Sans MT" w:hAnsi="Gill Sans MT" w:cs="Gill Sans MT"/>
          <w:spacing w:val="25"/>
          <w:w w:val="93"/>
        </w:rPr>
        <w:t xml:space="preserve"> </w:t>
      </w:r>
      <w:r>
        <w:rPr>
          <w:rFonts w:ascii="Gill Sans MT" w:eastAsia="Gill Sans MT" w:hAnsi="Gill Sans MT" w:cs="Gill Sans MT"/>
          <w:spacing w:val="-2"/>
          <w:w w:val="112"/>
        </w:rPr>
        <w:t>w</w:t>
      </w:r>
      <w:r>
        <w:rPr>
          <w:rFonts w:ascii="Gill Sans MT" w:eastAsia="Gill Sans MT" w:hAnsi="Gill Sans MT" w:cs="Gill Sans MT"/>
          <w:spacing w:val="2"/>
          <w:w w:val="112"/>
        </w:rPr>
        <w:t>i</w:t>
      </w:r>
      <w:r>
        <w:rPr>
          <w:rFonts w:ascii="Gill Sans MT" w:eastAsia="Gill Sans MT" w:hAnsi="Gill Sans MT" w:cs="Gill Sans MT"/>
          <w:w w:val="112"/>
        </w:rPr>
        <w:t>ll</w:t>
      </w:r>
      <w:r>
        <w:rPr>
          <w:rFonts w:ascii="Gill Sans MT" w:eastAsia="Gill Sans MT" w:hAnsi="Gill Sans MT" w:cs="Gill Sans MT"/>
          <w:spacing w:val="-12"/>
          <w:w w:val="112"/>
        </w:rPr>
        <w:t xml:space="preserve"> </w:t>
      </w:r>
      <w:r>
        <w:rPr>
          <w:rFonts w:ascii="Gill Sans MT" w:eastAsia="Gill Sans MT" w:hAnsi="Gill Sans MT" w:cs="Gill Sans MT"/>
          <w:w w:val="101"/>
        </w:rPr>
        <w:t>c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-1"/>
          <w:w w:val="99"/>
        </w:rPr>
        <w:t>n</w:t>
      </w:r>
      <w:r>
        <w:rPr>
          <w:rFonts w:ascii="Gill Sans MT" w:eastAsia="Gill Sans MT" w:hAnsi="Gill Sans MT" w:cs="Gill Sans MT"/>
          <w:spacing w:val="-2"/>
          <w:w w:val="132"/>
        </w:rPr>
        <w:t>f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3"/>
          <w:w w:val="83"/>
        </w:rPr>
        <w:t>r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w</w:t>
      </w:r>
      <w:r>
        <w:rPr>
          <w:rFonts w:ascii="Gill Sans MT" w:eastAsia="Gill Sans MT" w:hAnsi="Gill Sans MT" w:cs="Gill Sans MT"/>
          <w:spacing w:val="2"/>
          <w:w w:val="126"/>
        </w:rPr>
        <w:t>i</w:t>
      </w:r>
      <w:r>
        <w:rPr>
          <w:rFonts w:ascii="Gill Sans MT" w:eastAsia="Gill Sans MT" w:hAnsi="Gill Sans MT" w:cs="Gill Sans MT"/>
          <w:w w:val="93"/>
        </w:rPr>
        <w:t>th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  <w:spacing w:val="2"/>
          <w:w w:val="83"/>
        </w:rPr>
        <w:t>t</w:t>
      </w:r>
      <w:r>
        <w:rPr>
          <w:rFonts w:ascii="Gill Sans MT" w:eastAsia="Gill Sans MT" w:hAnsi="Gill Sans MT" w:cs="Gill Sans MT"/>
          <w:spacing w:val="-1"/>
          <w:w w:val="99"/>
        </w:rPr>
        <w:t>h</w:t>
      </w:r>
      <w:r>
        <w:rPr>
          <w:rFonts w:ascii="Gill Sans MT" w:eastAsia="Gill Sans MT" w:hAnsi="Gill Sans MT" w:cs="Gill Sans MT"/>
          <w:w w:val="92"/>
        </w:rPr>
        <w:t>e</w:t>
      </w:r>
    </w:p>
    <w:p w14:paraId="3D965B57" w14:textId="77777777" w:rsidR="008C2B0C" w:rsidRDefault="004A575D">
      <w:pPr>
        <w:spacing w:before="1" w:line="220" w:lineRule="exact"/>
        <w:ind w:left="140" w:right="76"/>
        <w:rPr>
          <w:rFonts w:ascii="Gill Sans MT" w:eastAsia="Gill Sans MT" w:hAnsi="Gill Sans MT" w:cs="Gill Sans MT"/>
        </w:rPr>
      </w:pPr>
      <w:r>
        <w:pict w14:anchorId="0CB5C64A">
          <v:group id="_x0000_s1034" style="position:absolute;left:0;text-align:left;margin-left:1in;margin-top:41.05pt;width:450.95pt;height:0;z-index:-251656192;mso-position-horizontal-relative:page" coordorigin="1440,821" coordsize="9019,0">
            <v:shape id="_x0000_s1035" style="position:absolute;left:1440;top:821;width:9019;height:0" coordorigin="1440,821" coordsize="9019,0" path="m1440,821r9019,e" filled="f" strokeweight=".15578mm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spacing w:val="1"/>
          <w:w w:val="99"/>
        </w:rPr>
        <w:t>r</w:t>
      </w:r>
      <w:r>
        <w:rPr>
          <w:rFonts w:ascii="Gill Sans MT" w:eastAsia="Gill Sans MT" w:hAnsi="Gill Sans MT" w:cs="Gill Sans MT"/>
          <w:w w:val="99"/>
        </w:rPr>
        <w:t>e</w:t>
      </w:r>
      <w:r>
        <w:rPr>
          <w:rFonts w:ascii="Gill Sans MT" w:eastAsia="Gill Sans MT" w:hAnsi="Gill Sans MT" w:cs="Gill Sans MT"/>
          <w:spacing w:val="-1"/>
          <w:w w:val="99"/>
        </w:rPr>
        <w:t>gu</w:t>
      </w:r>
      <w:r>
        <w:rPr>
          <w:rFonts w:ascii="Gill Sans MT" w:eastAsia="Gill Sans MT" w:hAnsi="Gill Sans MT" w:cs="Gill Sans MT"/>
          <w:w w:val="99"/>
        </w:rPr>
        <w:t>la</w:t>
      </w:r>
      <w:r>
        <w:rPr>
          <w:rFonts w:ascii="Gill Sans MT" w:eastAsia="Gill Sans MT" w:hAnsi="Gill Sans MT" w:cs="Gill Sans MT"/>
          <w:spacing w:val="2"/>
          <w:w w:val="99"/>
        </w:rPr>
        <w:t>t</w:t>
      </w:r>
      <w:r>
        <w:rPr>
          <w:rFonts w:ascii="Gill Sans MT" w:eastAsia="Gill Sans MT" w:hAnsi="Gill Sans MT" w:cs="Gill Sans MT"/>
          <w:w w:val="99"/>
        </w:rPr>
        <w:t>i</w:t>
      </w:r>
      <w:r>
        <w:rPr>
          <w:rFonts w:ascii="Gill Sans MT" w:eastAsia="Gill Sans MT" w:hAnsi="Gill Sans MT" w:cs="Gill Sans MT"/>
          <w:spacing w:val="1"/>
          <w:w w:val="99"/>
        </w:rPr>
        <w:t>o</w:t>
      </w:r>
      <w:r>
        <w:rPr>
          <w:rFonts w:ascii="Gill Sans MT" w:eastAsia="Gill Sans MT" w:hAnsi="Gill Sans MT" w:cs="Gill Sans MT"/>
          <w:spacing w:val="-1"/>
          <w:w w:val="99"/>
        </w:rPr>
        <w:t>n</w:t>
      </w:r>
      <w:r>
        <w:rPr>
          <w:rFonts w:ascii="Gill Sans MT" w:eastAsia="Gill Sans MT" w:hAnsi="Gill Sans MT" w:cs="Gill Sans MT"/>
          <w:w w:val="99"/>
        </w:rPr>
        <w:t>s</w:t>
      </w:r>
      <w:r>
        <w:rPr>
          <w:rFonts w:ascii="Gill Sans MT" w:eastAsia="Gill Sans MT" w:hAnsi="Gill Sans MT" w:cs="Gill Sans MT"/>
          <w:spacing w:val="-5"/>
          <w:w w:val="99"/>
        </w:rPr>
        <w:t xml:space="preserve"> </w:t>
      </w:r>
      <w:r>
        <w:rPr>
          <w:rFonts w:ascii="Gill Sans MT" w:eastAsia="Gill Sans MT" w:hAnsi="Gill Sans MT" w:cs="Gill Sans MT"/>
          <w:spacing w:val="2"/>
          <w:w w:val="107"/>
        </w:rPr>
        <w:t>i</w:t>
      </w:r>
      <w:r>
        <w:rPr>
          <w:rFonts w:ascii="Gill Sans MT" w:eastAsia="Gill Sans MT" w:hAnsi="Gill Sans MT" w:cs="Gill Sans MT"/>
          <w:w w:val="107"/>
        </w:rPr>
        <w:t>n</w:t>
      </w:r>
      <w:r>
        <w:rPr>
          <w:rFonts w:ascii="Gill Sans MT" w:eastAsia="Gill Sans MT" w:hAnsi="Gill Sans MT" w:cs="Gill Sans MT"/>
          <w:spacing w:val="-10"/>
          <w:w w:val="107"/>
        </w:rPr>
        <w:t xml:space="preserve"> </w:t>
      </w:r>
      <w:r>
        <w:rPr>
          <w:rFonts w:ascii="Gill Sans MT" w:eastAsia="Gill Sans MT" w:hAnsi="Gill Sans MT" w:cs="Gill Sans MT"/>
          <w:spacing w:val="2"/>
          <w:w w:val="92"/>
        </w:rPr>
        <w:t>t</w:t>
      </w:r>
      <w:r>
        <w:rPr>
          <w:rFonts w:ascii="Gill Sans MT" w:eastAsia="Gill Sans MT" w:hAnsi="Gill Sans MT" w:cs="Gill Sans MT"/>
          <w:spacing w:val="-1"/>
          <w:w w:val="92"/>
        </w:rPr>
        <w:t>h</w:t>
      </w:r>
      <w:r>
        <w:rPr>
          <w:rFonts w:ascii="Gill Sans MT" w:eastAsia="Gill Sans MT" w:hAnsi="Gill Sans MT" w:cs="Gill Sans MT"/>
          <w:w w:val="92"/>
        </w:rPr>
        <w:t>e</w:t>
      </w:r>
      <w:r>
        <w:rPr>
          <w:rFonts w:ascii="Gill Sans MT" w:eastAsia="Gill Sans MT" w:hAnsi="Gill Sans MT" w:cs="Gill Sans MT"/>
          <w:spacing w:val="1"/>
          <w:w w:val="92"/>
        </w:rPr>
        <w:t xml:space="preserve"> </w:t>
      </w:r>
      <w:r>
        <w:rPr>
          <w:rFonts w:ascii="Gill Sans MT" w:eastAsia="Gill Sans MT" w:hAnsi="Gill Sans MT" w:cs="Gill Sans MT"/>
          <w:w w:val="109"/>
        </w:rPr>
        <w:t>Vi</w:t>
      </w:r>
      <w:r>
        <w:rPr>
          <w:rFonts w:ascii="Gill Sans MT" w:eastAsia="Gill Sans MT" w:hAnsi="Gill Sans MT" w:cs="Gill Sans MT"/>
          <w:spacing w:val="1"/>
          <w:w w:val="109"/>
        </w:rPr>
        <w:t>r</w:t>
      </w:r>
      <w:r>
        <w:rPr>
          <w:rFonts w:ascii="Gill Sans MT" w:eastAsia="Gill Sans MT" w:hAnsi="Gill Sans MT" w:cs="Gill Sans MT"/>
          <w:spacing w:val="-1"/>
          <w:w w:val="109"/>
        </w:rPr>
        <w:t>g</w:t>
      </w:r>
      <w:r>
        <w:rPr>
          <w:rFonts w:ascii="Gill Sans MT" w:eastAsia="Gill Sans MT" w:hAnsi="Gill Sans MT" w:cs="Gill Sans MT"/>
          <w:spacing w:val="2"/>
          <w:w w:val="109"/>
        </w:rPr>
        <w:t>i</w:t>
      </w:r>
      <w:r>
        <w:rPr>
          <w:rFonts w:ascii="Gill Sans MT" w:eastAsia="Gill Sans MT" w:hAnsi="Gill Sans MT" w:cs="Gill Sans MT"/>
          <w:spacing w:val="-1"/>
          <w:w w:val="109"/>
        </w:rPr>
        <w:t>n</w:t>
      </w:r>
      <w:r>
        <w:rPr>
          <w:rFonts w:ascii="Gill Sans MT" w:eastAsia="Gill Sans MT" w:hAnsi="Gill Sans MT" w:cs="Gill Sans MT"/>
          <w:w w:val="109"/>
        </w:rPr>
        <w:t>ia</w:t>
      </w:r>
      <w:r>
        <w:rPr>
          <w:rFonts w:ascii="Gill Sans MT" w:eastAsia="Gill Sans MT" w:hAnsi="Gill Sans MT" w:cs="Gill Sans MT"/>
          <w:spacing w:val="-4"/>
          <w:w w:val="109"/>
        </w:rPr>
        <w:t xml:space="preserve"> </w:t>
      </w:r>
      <w:r>
        <w:rPr>
          <w:rFonts w:ascii="Gill Sans MT" w:eastAsia="Gill Sans MT" w:hAnsi="Gill Sans MT" w:cs="Gill Sans MT"/>
          <w:spacing w:val="1"/>
          <w:w w:val="109"/>
        </w:rPr>
        <w:t>B</w:t>
      </w:r>
      <w:r>
        <w:rPr>
          <w:rFonts w:ascii="Gill Sans MT" w:eastAsia="Gill Sans MT" w:hAnsi="Gill Sans MT" w:cs="Gill Sans MT"/>
          <w:spacing w:val="-1"/>
          <w:w w:val="109"/>
        </w:rPr>
        <w:t>u</w:t>
      </w:r>
      <w:r>
        <w:rPr>
          <w:rFonts w:ascii="Gill Sans MT" w:eastAsia="Gill Sans MT" w:hAnsi="Gill Sans MT" w:cs="Gill Sans MT"/>
          <w:spacing w:val="2"/>
          <w:w w:val="109"/>
        </w:rPr>
        <w:t>i</w:t>
      </w:r>
      <w:r>
        <w:rPr>
          <w:rFonts w:ascii="Gill Sans MT" w:eastAsia="Gill Sans MT" w:hAnsi="Gill Sans MT" w:cs="Gill Sans MT"/>
          <w:w w:val="109"/>
        </w:rPr>
        <w:t>l</w:t>
      </w:r>
      <w:r>
        <w:rPr>
          <w:rFonts w:ascii="Gill Sans MT" w:eastAsia="Gill Sans MT" w:hAnsi="Gill Sans MT" w:cs="Gill Sans MT"/>
          <w:spacing w:val="1"/>
          <w:w w:val="109"/>
        </w:rPr>
        <w:t>d</w:t>
      </w:r>
      <w:r>
        <w:rPr>
          <w:rFonts w:ascii="Gill Sans MT" w:eastAsia="Gill Sans MT" w:hAnsi="Gill Sans MT" w:cs="Gill Sans MT"/>
          <w:w w:val="109"/>
        </w:rPr>
        <w:t>i</w:t>
      </w:r>
      <w:r>
        <w:rPr>
          <w:rFonts w:ascii="Gill Sans MT" w:eastAsia="Gill Sans MT" w:hAnsi="Gill Sans MT" w:cs="Gill Sans MT"/>
          <w:spacing w:val="-1"/>
          <w:w w:val="109"/>
        </w:rPr>
        <w:t>n</w:t>
      </w:r>
      <w:r>
        <w:rPr>
          <w:rFonts w:ascii="Gill Sans MT" w:eastAsia="Gill Sans MT" w:hAnsi="Gill Sans MT" w:cs="Gill Sans MT"/>
          <w:w w:val="109"/>
        </w:rPr>
        <w:t>g</w:t>
      </w:r>
      <w:r>
        <w:rPr>
          <w:rFonts w:ascii="Gill Sans MT" w:eastAsia="Gill Sans MT" w:hAnsi="Gill Sans MT" w:cs="Gill Sans MT"/>
          <w:spacing w:val="-3"/>
          <w:w w:val="109"/>
        </w:rPr>
        <w:t xml:space="preserve"> </w:t>
      </w:r>
      <w:r>
        <w:rPr>
          <w:rFonts w:ascii="Gill Sans MT" w:eastAsia="Gill Sans MT" w:hAnsi="Gill Sans MT" w:cs="Gill Sans MT"/>
          <w:spacing w:val="-1"/>
          <w:w w:val="94"/>
        </w:rPr>
        <w:t>C</w:t>
      </w:r>
      <w:r>
        <w:rPr>
          <w:rFonts w:ascii="Gill Sans MT" w:eastAsia="Gill Sans MT" w:hAnsi="Gill Sans MT" w:cs="Gill Sans MT"/>
          <w:spacing w:val="1"/>
          <w:w w:val="94"/>
        </w:rPr>
        <w:t>od</w:t>
      </w:r>
      <w:r>
        <w:rPr>
          <w:rFonts w:ascii="Gill Sans MT" w:eastAsia="Gill Sans MT" w:hAnsi="Gill Sans MT" w:cs="Gill Sans MT"/>
          <w:w w:val="94"/>
        </w:rPr>
        <w:t>e,</w:t>
      </w:r>
      <w:r>
        <w:rPr>
          <w:rFonts w:ascii="Gill Sans MT" w:eastAsia="Gill Sans MT" w:hAnsi="Gill Sans MT" w:cs="Gill Sans MT"/>
          <w:spacing w:val="4"/>
          <w:w w:val="94"/>
        </w:rPr>
        <w:t xml:space="preserve"> </w:t>
      </w:r>
      <w:r>
        <w:rPr>
          <w:rFonts w:ascii="Gill Sans MT" w:eastAsia="Gill Sans MT" w:hAnsi="Gill Sans MT" w:cs="Gill Sans MT"/>
          <w:spacing w:val="-2"/>
          <w:w w:val="94"/>
        </w:rPr>
        <w:t>Z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-1"/>
          <w:w w:val="99"/>
        </w:rPr>
        <w:t>n</w:t>
      </w:r>
      <w:r>
        <w:rPr>
          <w:rFonts w:ascii="Gill Sans MT" w:eastAsia="Gill Sans MT" w:hAnsi="Gill Sans MT" w:cs="Gill Sans MT"/>
          <w:spacing w:val="2"/>
          <w:w w:val="126"/>
        </w:rPr>
        <w:t>i</w:t>
      </w:r>
      <w:r>
        <w:rPr>
          <w:rFonts w:ascii="Gill Sans MT" w:eastAsia="Gill Sans MT" w:hAnsi="Gill Sans MT" w:cs="Gill Sans MT"/>
          <w:spacing w:val="-1"/>
          <w:w w:val="99"/>
        </w:rPr>
        <w:t>n</w:t>
      </w:r>
      <w:r>
        <w:rPr>
          <w:rFonts w:ascii="Gill Sans MT" w:eastAsia="Gill Sans MT" w:hAnsi="Gill Sans MT" w:cs="Gill Sans MT"/>
          <w:w w:val="116"/>
        </w:rPr>
        <w:t>g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w w:val="97"/>
        </w:rPr>
        <w:t>O</w:t>
      </w:r>
      <w:r>
        <w:rPr>
          <w:rFonts w:ascii="Gill Sans MT" w:eastAsia="Gill Sans MT" w:hAnsi="Gill Sans MT" w:cs="Gill Sans MT"/>
          <w:spacing w:val="1"/>
          <w:w w:val="97"/>
        </w:rPr>
        <w:t>rd</w:t>
      </w:r>
      <w:r>
        <w:rPr>
          <w:rFonts w:ascii="Gill Sans MT" w:eastAsia="Gill Sans MT" w:hAnsi="Gill Sans MT" w:cs="Gill Sans MT"/>
          <w:w w:val="97"/>
        </w:rPr>
        <w:t>i</w:t>
      </w:r>
      <w:r>
        <w:rPr>
          <w:rFonts w:ascii="Gill Sans MT" w:eastAsia="Gill Sans MT" w:hAnsi="Gill Sans MT" w:cs="Gill Sans MT"/>
          <w:spacing w:val="-1"/>
          <w:w w:val="97"/>
        </w:rPr>
        <w:t>n</w:t>
      </w:r>
      <w:r>
        <w:rPr>
          <w:rFonts w:ascii="Gill Sans MT" w:eastAsia="Gill Sans MT" w:hAnsi="Gill Sans MT" w:cs="Gill Sans MT"/>
          <w:w w:val="97"/>
        </w:rPr>
        <w:t>a</w:t>
      </w:r>
      <w:r>
        <w:rPr>
          <w:rFonts w:ascii="Gill Sans MT" w:eastAsia="Gill Sans MT" w:hAnsi="Gill Sans MT" w:cs="Gill Sans MT"/>
          <w:spacing w:val="-1"/>
          <w:w w:val="97"/>
        </w:rPr>
        <w:t>n</w:t>
      </w:r>
      <w:r>
        <w:rPr>
          <w:rFonts w:ascii="Gill Sans MT" w:eastAsia="Gill Sans MT" w:hAnsi="Gill Sans MT" w:cs="Gill Sans MT"/>
          <w:w w:val="97"/>
        </w:rPr>
        <w:t>c</w:t>
      </w:r>
      <w:r>
        <w:rPr>
          <w:rFonts w:ascii="Gill Sans MT" w:eastAsia="Gill Sans MT" w:hAnsi="Gill Sans MT" w:cs="Gill Sans MT"/>
          <w:spacing w:val="3"/>
          <w:w w:val="97"/>
        </w:rPr>
        <w:t>e</w:t>
      </w:r>
      <w:r>
        <w:rPr>
          <w:rFonts w:ascii="Gill Sans MT" w:eastAsia="Gill Sans MT" w:hAnsi="Gill Sans MT" w:cs="Gill Sans MT"/>
          <w:spacing w:val="-1"/>
          <w:w w:val="97"/>
        </w:rPr>
        <w:t>s</w:t>
      </w:r>
      <w:r>
        <w:rPr>
          <w:rFonts w:ascii="Gill Sans MT" w:eastAsia="Gill Sans MT" w:hAnsi="Gill Sans MT" w:cs="Gill Sans MT"/>
          <w:w w:val="97"/>
        </w:rPr>
        <w:t>,</w:t>
      </w:r>
      <w:r>
        <w:rPr>
          <w:rFonts w:ascii="Gill Sans MT" w:eastAsia="Gill Sans MT" w:hAnsi="Gill Sans MT" w:cs="Gill Sans MT"/>
          <w:spacing w:val="-1"/>
          <w:w w:val="97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  <w:w w:val="98"/>
        </w:rPr>
        <w:t>pr</w:t>
      </w:r>
      <w:r>
        <w:rPr>
          <w:rFonts w:ascii="Gill Sans MT" w:eastAsia="Gill Sans MT" w:hAnsi="Gill Sans MT" w:cs="Gill Sans MT"/>
          <w:w w:val="98"/>
        </w:rPr>
        <w:t>i</w:t>
      </w:r>
      <w:r>
        <w:rPr>
          <w:rFonts w:ascii="Gill Sans MT" w:eastAsia="Gill Sans MT" w:hAnsi="Gill Sans MT" w:cs="Gill Sans MT"/>
          <w:spacing w:val="-1"/>
          <w:w w:val="98"/>
        </w:rPr>
        <w:t>v</w:t>
      </w:r>
      <w:r>
        <w:rPr>
          <w:rFonts w:ascii="Gill Sans MT" w:eastAsia="Gill Sans MT" w:hAnsi="Gill Sans MT" w:cs="Gill Sans MT"/>
          <w:w w:val="98"/>
        </w:rPr>
        <w:t>ate</w:t>
      </w:r>
      <w:r>
        <w:rPr>
          <w:rFonts w:ascii="Gill Sans MT" w:eastAsia="Gill Sans MT" w:hAnsi="Gill Sans MT" w:cs="Gill Sans MT"/>
          <w:spacing w:val="-1"/>
          <w:w w:val="98"/>
        </w:rPr>
        <w:t xml:space="preserve"> </w:t>
      </w:r>
      <w:r>
        <w:rPr>
          <w:rFonts w:ascii="Gill Sans MT" w:eastAsia="Gill Sans MT" w:hAnsi="Gill Sans MT" w:cs="Gill Sans MT"/>
          <w:spacing w:val="1"/>
          <w:w w:val="106"/>
        </w:rPr>
        <w:t>b</w:t>
      </w:r>
      <w:r>
        <w:rPr>
          <w:rFonts w:ascii="Gill Sans MT" w:eastAsia="Gill Sans MT" w:hAnsi="Gill Sans MT" w:cs="Gill Sans MT"/>
          <w:spacing w:val="-1"/>
          <w:w w:val="106"/>
        </w:rPr>
        <w:t>u</w:t>
      </w:r>
      <w:r>
        <w:rPr>
          <w:rFonts w:ascii="Gill Sans MT" w:eastAsia="Gill Sans MT" w:hAnsi="Gill Sans MT" w:cs="Gill Sans MT"/>
          <w:w w:val="106"/>
        </w:rPr>
        <w:t>il</w:t>
      </w:r>
      <w:r>
        <w:rPr>
          <w:rFonts w:ascii="Gill Sans MT" w:eastAsia="Gill Sans MT" w:hAnsi="Gill Sans MT" w:cs="Gill Sans MT"/>
          <w:spacing w:val="1"/>
          <w:w w:val="106"/>
        </w:rPr>
        <w:t>d</w:t>
      </w:r>
      <w:r>
        <w:rPr>
          <w:rFonts w:ascii="Gill Sans MT" w:eastAsia="Gill Sans MT" w:hAnsi="Gill Sans MT" w:cs="Gill Sans MT"/>
          <w:spacing w:val="2"/>
          <w:w w:val="106"/>
        </w:rPr>
        <w:t>i</w:t>
      </w:r>
      <w:r>
        <w:rPr>
          <w:rFonts w:ascii="Gill Sans MT" w:eastAsia="Gill Sans MT" w:hAnsi="Gill Sans MT" w:cs="Gill Sans MT"/>
          <w:spacing w:val="-1"/>
          <w:w w:val="106"/>
        </w:rPr>
        <w:t>n</w:t>
      </w:r>
      <w:r>
        <w:rPr>
          <w:rFonts w:ascii="Gill Sans MT" w:eastAsia="Gill Sans MT" w:hAnsi="Gill Sans MT" w:cs="Gill Sans MT"/>
          <w:w w:val="106"/>
        </w:rPr>
        <w:t>g</w:t>
      </w:r>
      <w:r>
        <w:rPr>
          <w:rFonts w:ascii="Gill Sans MT" w:eastAsia="Gill Sans MT" w:hAnsi="Gill Sans MT" w:cs="Gill Sans MT"/>
          <w:spacing w:val="-4"/>
          <w:w w:val="106"/>
        </w:rPr>
        <w:t xml:space="preserve"> </w:t>
      </w:r>
      <w:r>
        <w:rPr>
          <w:rFonts w:ascii="Gill Sans MT" w:eastAsia="Gill Sans MT" w:hAnsi="Gill Sans MT" w:cs="Gill Sans MT"/>
          <w:spacing w:val="1"/>
          <w:w w:val="95"/>
        </w:rPr>
        <w:t>r</w:t>
      </w:r>
      <w:r>
        <w:rPr>
          <w:rFonts w:ascii="Gill Sans MT" w:eastAsia="Gill Sans MT" w:hAnsi="Gill Sans MT" w:cs="Gill Sans MT"/>
          <w:w w:val="95"/>
        </w:rPr>
        <w:t>estri</w:t>
      </w:r>
      <w:r>
        <w:rPr>
          <w:rFonts w:ascii="Gill Sans MT" w:eastAsia="Gill Sans MT" w:hAnsi="Gill Sans MT" w:cs="Gill Sans MT"/>
          <w:spacing w:val="3"/>
          <w:w w:val="95"/>
        </w:rPr>
        <w:t>c</w:t>
      </w:r>
      <w:r>
        <w:rPr>
          <w:rFonts w:ascii="Gill Sans MT" w:eastAsia="Gill Sans MT" w:hAnsi="Gill Sans MT" w:cs="Gill Sans MT"/>
          <w:w w:val="95"/>
        </w:rPr>
        <w:t>t</w:t>
      </w:r>
      <w:r>
        <w:rPr>
          <w:rFonts w:ascii="Gill Sans MT" w:eastAsia="Gill Sans MT" w:hAnsi="Gill Sans MT" w:cs="Gill Sans MT"/>
          <w:spacing w:val="2"/>
          <w:w w:val="95"/>
        </w:rPr>
        <w:t>i</w:t>
      </w:r>
      <w:r>
        <w:rPr>
          <w:rFonts w:ascii="Gill Sans MT" w:eastAsia="Gill Sans MT" w:hAnsi="Gill Sans MT" w:cs="Gill Sans MT"/>
          <w:spacing w:val="1"/>
          <w:w w:val="95"/>
        </w:rPr>
        <w:t>o</w:t>
      </w:r>
      <w:r>
        <w:rPr>
          <w:rFonts w:ascii="Gill Sans MT" w:eastAsia="Gill Sans MT" w:hAnsi="Gill Sans MT" w:cs="Gill Sans MT"/>
          <w:spacing w:val="-1"/>
          <w:w w:val="95"/>
        </w:rPr>
        <w:t>n</w:t>
      </w:r>
      <w:r>
        <w:rPr>
          <w:rFonts w:ascii="Gill Sans MT" w:eastAsia="Gill Sans MT" w:hAnsi="Gill Sans MT" w:cs="Gill Sans MT"/>
          <w:w w:val="95"/>
        </w:rPr>
        <w:t xml:space="preserve">s </w:t>
      </w:r>
      <w:r>
        <w:rPr>
          <w:rFonts w:ascii="Gill Sans MT" w:eastAsia="Gill Sans MT" w:hAnsi="Gill Sans MT" w:cs="Gill Sans MT"/>
          <w:spacing w:val="3"/>
          <w:w w:val="128"/>
        </w:rPr>
        <w:t>i</w:t>
      </w:r>
      <w:r>
        <w:rPr>
          <w:rFonts w:ascii="Gill Sans MT" w:eastAsia="Gill Sans MT" w:hAnsi="Gill Sans MT" w:cs="Gill Sans MT"/>
          <w:w w:val="128"/>
        </w:rPr>
        <w:t>f</w:t>
      </w:r>
      <w:r>
        <w:rPr>
          <w:rFonts w:ascii="Gill Sans MT" w:eastAsia="Gill Sans MT" w:hAnsi="Gill Sans MT" w:cs="Gill Sans MT"/>
          <w:spacing w:val="-22"/>
          <w:w w:val="128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w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2"/>
        </w:rPr>
        <w:t>c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  <w:spacing w:val="3"/>
        </w:rPr>
        <w:t>a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3"/>
          <w:w w:val="99"/>
        </w:rPr>
        <w:t>b</w:t>
      </w:r>
      <w:r>
        <w:rPr>
          <w:rFonts w:ascii="Gill Sans MT" w:eastAsia="Gill Sans MT" w:hAnsi="Gill Sans MT" w:cs="Gill Sans MT"/>
          <w:w w:val="113"/>
        </w:rPr>
        <w:t xml:space="preserve">y </w:t>
      </w:r>
      <w:r>
        <w:rPr>
          <w:rFonts w:ascii="Gill Sans MT" w:eastAsia="Gill Sans MT" w:hAnsi="Gill Sans MT" w:cs="Gill Sans MT"/>
          <w:spacing w:val="2"/>
          <w:w w:val="126"/>
        </w:rPr>
        <w:t>i</w:t>
      </w:r>
      <w:r>
        <w:rPr>
          <w:rFonts w:ascii="Gill Sans MT" w:eastAsia="Gill Sans MT" w:hAnsi="Gill Sans MT" w:cs="Gill Sans MT"/>
          <w:spacing w:val="-4"/>
        </w:rPr>
        <w:t>m</w:t>
      </w:r>
      <w:r>
        <w:rPr>
          <w:rFonts w:ascii="Gill Sans MT" w:eastAsia="Gill Sans MT" w:hAnsi="Gill Sans MT" w:cs="Gill Sans MT"/>
          <w:spacing w:val="1"/>
          <w:w w:val="99"/>
        </w:rPr>
        <w:t>p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w w:val="95"/>
        </w:rPr>
        <w:t>ed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u</w:t>
      </w:r>
      <w:r>
        <w:rPr>
          <w:rFonts w:ascii="Gill Sans MT" w:eastAsia="Gill Sans MT" w:hAnsi="Gill Sans MT" w:cs="Gill Sans MT"/>
          <w:spacing w:val="1"/>
        </w:rPr>
        <w:t>po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4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bo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  <w:spacing w:val="1"/>
          <w:w w:val="93"/>
        </w:rPr>
        <w:t>prop</w:t>
      </w:r>
      <w:r>
        <w:rPr>
          <w:rFonts w:ascii="Gill Sans MT" w:eastAsia="Gill Sans MT" w:hAnsi="Gill Sans MT" w:cs="Gill Sans MT"/>
          <w:w w:val="93"/>
        </w:rPr>
        <w:t>e</w:t>
      </w:r>
      <w:r>
        <w:rPr>
          <w:rFonts w:ascii="Gill Sans MT" w:eastAsia="Gill Sans MT" w:hAnsi="Gill Sans MT" w:cs="Gill Sans MT"/>
          <w:spacing w:val="1"/>
          <w:w w:val="93"/>
        </w:rPr>
        <w:t>r</w:t>
      </w:r>
      <w:r>
        <w:rPr>
          <w:rFonts w:ascii="Gill Sans MT" w:eastAsia="Gill Sans MT" w:hAnsi="Gill Sans MT" w:cs="Gill Sans MT"/>
          <w:spacing w:val="5"/>
          <w:w w:val="93"/>
        </w:rPr>
        <w:t>t</w:t>
      </w:r>
      <w:r>
        <w:rPr>
          <w:rFonts w:ascii="Gill Sans MT" w:eastAsia="Gill Sans MT" w:hAnsi="Gill Sans MT" w:cs="Gill Sans MT"/>
          <w:w w:val="93"/>
        </w:rPr>
        <w:t>y</w:t>
      </w:r>
      <w:r>
        <w:rPr>
          <w:rFonts w:ascii="Gill Sans MT" w:eastAsia="Gill Sans MT" w:hAnsi="Gill Sans MT" w:cs="Gill Sans MT"/>
          <w:spacing w:val="-2"/>
          <w:w w:val="93"/>
        </w:rPr>
        <w:t xml:space="preserve"> </w:t>
      </w:r>
      <w:r>
        <w:rPr>
          <w:rFonts w:ascii="Gill Sans MT" w:eastAsia="Gill Sans MT" w:hAnsi="Gill Sans MT" w:cs="Gill Sans MT"/>
          <w:spacing w:val="3"/>
        </w:rPr>
        <w:t>b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1"/>
        </w:rPr>
        <w:t xml:space="preserve"> 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1"/>
        </w:rPr>
        <w:t>ed</w:t>
      </w:r>
      <w:r>
        <w:rPr>
          <w:rFonts w:ascii="Gill Sans MT" w:eastAsia="Gill Sans MT" w:hAnsi="Gill Sans MT" w:cs="Gill Sans MT"/>
        </w:rPr>
        <w:t>.</w:t>
      </w:r>
    </w:p>
    <w:p w14:paraId="4C3AF5D1" w14:textId="77777777" w:rsidR="008C2B0C" w:rsidRDefault="008C2B0C">
      <w:pPr>
        <w:spacing w:before="3" w:line="120" w:lineRule="exact"/>
        <w:rPr>
          <w:sz w:val="13"/>
          <w:szCs w:val="13"/>
        </w:rPr>
      </w:pPr>
    </w:p>
    <w:p w14:paraId="0CF52B45" w14:textId="77777777" w:rsidR="008C2B0C" w:rsidRDefault="008C2B0C">
      <w:pPr>
        <w:spacing w:line="200" w:lineRule="exact"/>
      </w:pPr>
    </w:p>
    <w:p w14:paraId="3489AF76" w14:textId="77777777" w:rsidR="008C2B0C" w:rsidRDefault="004A575D">
      <w:pPr>
        <w:spacing w:before="33" w:line="240" w:lineRule="exact"/>
        <w:ind w:left="140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pacing w:val="-1"/>
          <w:w w:val="103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w w:val="103"/>
          <w:position w:val="-1"/>
          <w:sz w:val="22"/>
          <w:szCs w:val="22"/>
        </w:rPr>
        <w:t>pp</w:t>
      </w:r>
      <w:r>
        <w:rPr>
          <w:rFonts w:ascii="Gill Sans MT" w:eastAsia="Gill Sans MT" w:hAnsi="Gill Sans MT" w:cs="Gill Sans MT"/>
          <w:spacing w:val="1"/>
          <w:w w:val="103"/>
          <w:position w:val="-1"/>
          <w:sz w:val="22"/>
          <w:szCs w:val="22"/>
        </w:rPr>
        <w:t>li</w:t>
      </w:r>
      <w:r>
        <w:rPr>
          <w:rFonts w:ascii="Gill Sans MT" w:eastAsia="Gill Sans MT" w:hAnsi="Gill Sans MT" w:cs="Gill Sans MT"/>
          <w:spacing w:val="-2"/>
          <w:w w:val="103"/>
          <w:position w:val="-1"/>
          <w:sz w:val="22"/>
          <w:szCs w:val="22"/>
        </w:rPr>
        <w:t>c</w:t>
      </w:r>
      <w:r>
        <w:rPr>
          <w:rFonts w:ascii="Gill Sans MT" w:eastAsia="Gill Sans MT" w:hAnsi="Gill Sans MT" w:cs="Gill Sans MT"/>
          <w:w w:val="103"/>
          <w:position w:val="-1"/>
          <w:sz w:val="22"/>
          <w:szCs w:val="22"/>
        </w:rPr>
        <w:t>ant</w:t>
      </w:r>
      <w:r>
        <w:rPr>
          <w:rFonts w:ascii="Gill Sans MT" w:eastAsia="Gill Sans MT" w:hAnsi="Gill Sans MT" w:cs="Gill Sans MT"/>
          <w:spacing w:val="-3"/>
          <w:w w:val="103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  <w:sz w:val="22"/>
          <w:szCs w:val="22"/>
        </w:rPr>
        <w:t>(</w:t>
      </w:r>
      <w:r>
        <w:rPr>
          <w:rFonts w:ascii="Gill Sans MT" w:eastAsia="Gill Sans MT" w:hAnsi="Gill Sans MT" w:cs="Gill Sans MT"/>
          <w:spacing w:val="-2"/>
          <w:position w:val="-1"/>
          <w:sz w:val="22"/>
          <w:szCs w:val="22"/>
        </w:rPr>
        <w:t>s</w:t>
      </w:r>
      <w:r>
        <w:rPr>
          <w:rFonts w:ascii="Gill Sans MT" w:eastAsia="Gill Sans MT" w:hAnsi="Gill Sans MT" w:cs="Gill Sans MT"/>
          <w:position w:val="-1"/>
          <w:sz w:val="22"/>
          <w:szCs w:val="22"/>
        </w:rPr>
        <w:t xml:space="preserve">) </w:t>
      </w:r>
      <w:r>
        <w:rPr>
          <w:rFonts w:ascii="Gill Sans MT" w:eastAsia="Gill Sans MT" w:hAnsi="Gill Sans MT" w:cs="Gill Sans MT"/>
          <w:w w:val="121"/>
          <w:position w:val="-1"/>
          <w:sz w:val="22"/>
          <w:szCs w:val="22"/>
        </w:rPr>
        <w:t>Si</w:t>
      </w:r>
      <w:r>
        <w:rPr>
          <w:rFonts w:ascii="Gill Sans MT" w:eastAsia="Gill Sans MT" w:hAnsi="Gill Sans MT" w:cs="Gill Sans MT"/>
          <w:spacing w:val="-2"/>
          <w:w w:val="121"/>
          <w:position w:val="-1"/>
          <w:sz w:val="22"/>
          <w:szCs w:val="22"/>
        </w:rPr>
        <w:t>g</w:t>
      </w:r>
      <w:r>
        <w:rPr>
          <w:rFonts w:ascii="Gill Sans MT" w:eastAsia="Gill Sans MT" w:hAnsi="Gill Sans MT" w:cs="Gill Sans MT"/>
          <w:w w:val="102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2"/>
          <w:w w:val="102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1"/>
          <w:w w:val="83"/>
          <w:position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w w:val="93"/>
          <w:position w:val="-1"/>
          <w:sz w:val="22"/>
          <w:szCs w:val="22"/>
        </w:rPr>
        <w:t>u</w:t>
      </w:r>
      <w:r>
        <w:rPr>
          <w:rFonts w:ascii="Gill Sans MT" w:eastAsia="Gill Sans MT" w:hAnsi="Gill Sans MT" w:cs="Gill Sans MT"/>
          <w:spacing w:val="-2"/>
          <w:w w:val="93"/>
          <w:position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w w:val="93"/>
          <w:position w:val="-1"/>
          <w:sz w:val="22"/>
          <w:szCs w:val="22"/>
        </w:rPr>
        <w:t>e</w:t>
      </w:r>
    </w:p>
    <w:p w14:paraId="211D20F4" w14:textId="77777777" w:rsidR="008C2B0C" w:rsidRDefault="008C2B0C">
      <w:pPr>
        <w:spacing w:before="15" w:line="260" w:lineRule="exact"/>
        <w:rPr>
          <w:sz w:val="26"/>
          <w:szCs w:val="26"/>
        </w:rPr>
        <w:sectPr w:rsidR="008C2B0C">
          <w:type w:val="continuous"/>
          <w:pgSz w:w="12240" w:h="15840"/>
          <w:pgMar w:top="660" w:right="1340" w:bottom="280" w:left="1300" w:header="720" w:footer="720" w:gutter="0"/>
          <w:cols w:space="720"/>
        </w:sectPr>
      </w:pPr>
    </w:p>
    <w:p w14:paraId="7585F75F" w14:textId="77777777" w:rsidR="008C2B0C" w:rsidRDefault="008C2B0C">
      <w:pPr>
        <w:spacing w:before="8" w:line="240" w:lineRule="exact"/>
        <w:rPr>
          <w:sz w:val="24"/>
          <w:szCs w:val="24"/>
        </w:rPr>
      </w:pPr>
    </w:p>
    <w:p w14:paraId="2F6FE356" w14:textId="77777777" w:rsidR="008C2B0C" w:rsidRDefault="004A575D">
      <w:pPr>
        <w:spacing w:line="260" w:lineRule="exact"/>
        <w:ind w:left="109" w:right="-56"/>
        <w:rPr>
          <w:rFonts w:ascii="Gill Sans MT" w:eastAsia="Gill Sans MT" w:hAnsi="Gill Sans MT" w:cs="Gill Sans MT"/>
          <w:sz w:val="18"/>
          <w:szCs w:val="18"/>
        </w:rPr>
      </w:pPr>
      <w:r>
        <w:rPr>
          <w:spacing w:val="-15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3"/>
          <w:position w:val="-1"/>
          <w:sz w:val="18"/>
          <w:szCs w:val="18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pp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r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ve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d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 xml:space="preserve">            </w:t>
      </w:r>
      <w:r>
        <w:rPr>
          <w:rFonts w:ascii="Gill Sans MT" w:eastAsia="Gill Sans MT" w:hAnsi="Gill Sans MT" w:cs="Gill Sans MT"/>
          <w:spacing w:val="45"/>
          <w:position w:val="-1"/>
          <w:sz w:val="18"/>
          <w:szCs w:val="18"/>
        </w:rPr>
        <w:t xml:space="preserve"> 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Dis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pp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r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ve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d</w:t>
      </w:r>
    </w:p>
    <w:p w14:paraId="72711C67" w14:textId="77777777" w:rsidR="008C2B0C" w:rsidRDefault="004A575D">
      <w:pPr>
        <w:spacing w:before="37"/>
        <w:ind w:right="-47"/>
        <w:rPr>
          <w:rFonts w:ascii="Gill Sans MT" w:eastAsia="Gill Sans MT" w:hAnsi="Gill Sans MT" w:cs="Gill Sans MT"/>
          <w:sz w:val="18"/>
          <w:szCs w:val="18"/>
        </w:rPr>
      </w:pPr>
      <w:r>
        <w:br w:type="column"/>
      </w:r>
      <w:r>
        <w:rPr>
          <w:rFonts w:ascii="Gill Sans MT" w:eastAsia="Gill Sans MT" w:hAnsi="Gill Sans MT" w:cs="Gill Sans MT"/>
          <w:spacing w:val="1"/>
          <w:sz w:val="18"/>
          <w:szCs w:val="18"/>
        </w:rPr>
        <w:t>Fo</w:t>
      </w:r>
      <w:r>
        <w:rPr>
          <w:rFonts w:ascii="Gill Sans MT" w:eastAsia="Gill Sans MT" w:hAnsi="Gill Sans MT" w:cs="Gill Sans MT"/>
          <w:sz w:val="18"/>
          <w:szCs w:val="18"/>
        </w:rPr>
        <w:t>r</w:t>
      </w:r>
      <w:r>
        <w:rPr>
          <w:rFonts w:ascii="Gill Sans MT" w:eastAsia="Gill Sans MT" w:hAnsi="Gill Sans MT" w:cs="Gill Sans MT"/>
          <w:spacing w:val="-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w w:val="98"/>
          <w:sz w:val="18"/>
          <w:szCs w:val="18"/>
        </w:rPr>
        <w:t>O</w:t>
      </w:r>
      <w:r>
        <w:rPr>
          <w:rFonts w:ascii="Gill Sans MT" w:eastAsia="Gill Sans MT" w:hAnsi="Gill Sans MT" w:cs="Gill Sans MT"/>
          <w:spacing w:val="-3"/>
          <w:w w:val="98"/>
          <w:sz w:val="18"/>
          <w:szCs w:val="18"/>
        </w:rPr>
        <w:t>f</w:t>
      </w:r>
      <w:r>
        <w:rPr>
          <w:rFonts w:ascii="Gill Sans MT" w:eastAsia="Gill Sans MT" w:hAnsi="Gill Sans MT" w:cs="Gill Sans MT"/>
          <w:spacing w:val="-2"/>
          <w:w w:val="133"/>
          <w:sz w:val="18"/>
          <w:szCs w:val="18"/>
        </w:rPr>
        <w:t>f</w:t>
      </w:r>
      <w:r>
        <w:rPr>
          <w:rFonts w:ascii="Gill Sans MT" w:eastAsia="Gill Sans MT" w:hAnsi="Gill Sans MT" w:cs="Gill Sans MT"/>
          <w:w w:val="102"/>
          <w:sz w:val="18"/>
          <w:szCs w:val="18"/>
        </w:rPr>
        <w:t>ice</w:t>
      </w:r>
      <w:r>
        <w:rPr>
          <w:rFonts w:ascii="Gill Sans MT" w:eastAsia="Gill Sans MT" w:hAnsi="Gill Sans MT" w:cs="Gill Sans MT"/>
          <w:spacing w:val="-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2"/>
          <w:sz w:val="18"/>
          <w:szCs w:val="18"/>
        </w:rPr>
        <w:t>U</w:t>
      </w:r>
      <w:r>
        <w:rPr>
          <w:rFonts w:ascii="Gill Sans MT" w:eastAsia="Gill Sans MT" w:hAnsi="Gill Sans MT" w:cs="Gill Sans MT"/>
          <w:sz w:val="18"/>
          <w:szCs w:val="18"/>
        </w:rPr>
        <w:t>se</w:t>
      </w:r>
      <w:r>
        <w:rPr>
          <w:rFonts w:ascii="Gill Sans MT" w:eastAsia="Gill Sans MT" w:hAnsi="Gill Sans MT" w:cs="Gill Sans MT"/>
          <w:spacing w:val="-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w w:val="92"/>
          <w:sz w:val="18"/>
          <w:szCs w:val="18"/>
        </w:rPr>
        <w:t>O</w:t>
      </w:r>
      <w:r>
        <w:rPr>
          <w:rFonts w:ascii="Gill Sans MT" w:eastAsia="Gill Sans MT" w:hAnsi="Gill Sans MT" w:cs="Gill Sans MT"/>
          <w:spacing w:val="1"/>
          <w:w w:val="92"/>
          <w:sz w:val="18"/>
          <w:szCs w:val="18"/>
        </w:rPr>
        <w:t>n</w:t>
      </w:r>
      <w:r>
        <w:rPr>
          <w:rFonts w:ascii="Gill Sans MT" w:eastAsia="Gill Sans MT" w:hAnsi="Gill Sans MT" w:cs="Gill Sans MT"/>
          <w:spacing w:val="3"/>
          <w:w w:val="126"/>
          <w:sz w:val="18"/>
          <w:szCs w:val="18"/>
        </w:rPr>
        <w:t>l</w:t>
      </w:r>
      <w:r>
        <w:rPr>
          <w:rFonts w:ascii="Gill Sans MT" w:eastAsia="Gill Sans MT" w:hAnsi="Gill Sans MT" w:cs="Gill Sans MT"/>
          <w:w w:val="114"/>
          <w:sz w:val="18"/>
          <w:szCs w:val="18"/>
        </w:rPr>
        <w:t>y</w:t>
      </w:r>
    </w:p>
    <w:p w14:paraId="785B842A" w14:textId="77777777" w:rsidR="008C2B0C" w:rsidRDefault="004A575D">
      <w:pPr>
        <w:spacing w:before="17" w:line="280" w:lineRule="exact"/>
        <w:rPr>
          <w:sz w:val="28"/>
          <w:szCs w:val="28"/>
        </w:rPr>
      </w:pPr>
      <w:r>
        <w:br w:type="column"/>
      </w:r>
    </w:p>
    <w:p w14:paraId="69EA3D0F" w14:textId="77777777" w:rsidR="008C2B0C" w:rsidRDefault="004A575D">
      <w:pPr>
        <w:rPr>
          <w:rFonts w:ascii="Gill Sans MT" w:eastAsia="Gill Sans MT" w:hAnsi="Gill Sans MT" w:cs="Gill Sans MT"/>
          <w:sz w:val="18"/>
          <w:szCs w:val="18"/>
        </w:rPr>
        <w:sectPr w:rsidR="008C2B0C">
          <w:type w:val="continuous"/>
          <w:pgSz w:w="12240" w:h="15840"/>
          <w:pgMar w:top="660" w:right="1340" w:bottom="280" w:left="1300" w:header="720" w:footer="720" w:gutter="0"/>
          <w:cols w:num="3" w:space="720" w:equalWidth="0">
            <w:col w:w="3449" w:space="645"/>
            <w:col w:w="1486" w:space="291"/>
            <w:col w:w="3729"/>
          </w:cols>
        </w:sectPr>
      </w:pPr>
      <w:r>
        <w:rPr>
          <w:rFonts w:ascii="Gill Sans MT" w:eastAsia="Gill Sans MT" w:hAnsi="Gill Sans MT" w:cs="Gill Sans MT"/>
          <w:w w:val="90"/>
          <w:sz w:val="18"/>
          <w:szCs w:val="18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  <w:u w:val="single" w:color="000000"/>
        </w:rPr>
        <w:t xml:space="preserve">                                  </w:t>
      </w:r>
      <w:r>
        <w:rPr>
          <w:rFonts w:ascii="Gill Sans MT" w:eastAsia="Gill Sans MT" w:hAnsi="Gill Sans MT" w:cs="Gill Sans MT"/>
          <w:spacing w:val="9"/>
          <w:sz w:val="18"/>
          <w:szCs w:val="18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pacing w:val="3"/>
          <w:sz w:val="18"/>
          <w:szCs w:val="18"/>
        </w:rPr>
        <w:t>P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sz w:val="18"/>
          <w:szCs w:val="18"/>
        </w:rPr>
        <w:t>r</w:t>
      </w:r>
      <w:r>
        <w:rPr>
          <w:rFonts w:ascii="Gill Sans MT" w:eastAsia="Gill Sans MT" w:hAnsi="Gill Sans MT" w:cs="Gill Sans MT"/>
          <w:spacing w:val="-3"/>
          <w:sz w:val="18"/>
          <w:szCs w:val="18"/>
        </w:rPr>
        <w:t>m</w:t>
      </w:r>
      <w:r>
        <w:rPr>
          <w:rFonts w:ascii="Gill Sans MT" w:eastAsia="Gill Sans MT" w:hAnsi="Gill Sans MT" w:cs="Gill Sans MT"/>
          <w:sz w:val="18"/>
          <w:szCs w:val="18"/>
        </w:rPr>
        <w:t>it</w:t>
      </w:r>
      <w:r>
        <w:rPr>
          <w:rFonts w:ascii="Gill Sans MT" w:eastAsia="Gill Sans MT" w:hAnsi="Gill Sans MT" w:cs="Gill Sans MT"/>
          <w:spacing w:val="-1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N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>u</w:t>
      </w:r>
      <w:r>
        <w:rPr>
          <w:rFonts w:ascii="Gill Sans MT" w:eastAsia="Gill Sans MT" w:hAnsi="Gill Sans MT" w:cs="Gill Sans MT"/>
          <w:spacing w:val="-3"/>
          <w:sz w:val="18"/>
          <w:szCs w:val="18"/>
        </w:rPr>
        <w:t>m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>b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sz w:val="18"/>
          <w:szCs w:val="18"/>
        </w:rPr>
        <w:t>r</w:t>
      </w:r>
    </w:p>
    <w:p w14:paraId="5A3567C0" w14:textId="77777777" w:rsidR="008C2B0C" w:rsidRDefault="004A575D">
      <w:pPr>
        <w:spacing w:before="2" w:line="140" w:lineRule="exact"/>
        <w:rPr>
          <w:sz w:val="14"/>
          <w:szCs w:val="14"/>
        </w:rPr>
      </w:pPr>
      <w:r>
        <w:pict w14:anchorId="3484B12B">
          <v:group id="_x0000_s1026" style="position:absolute;margin-left:62.45pt;margin-top:529.35pt;width:488.75pt;height:93.2pt;z-index:-251661312;mso-position-horizontal-relative:page;mso-position-vertical-relative:page" coordorigin="1249,10587" coordsize="9775,1864">
            <v:shape id="_x0000_s1033" style="position:absolute;left:1259;top:10597;width:9755;height:1844" coordorigin="1259,10597" coordsize="9755,1844" path="m1259,12441r9755,l11014,10597r-9755,l1259,12441xe" fillcolor="#e7e6e6" stroked="f">
              <v:path arrowok="t"/>
            </v:shape>
            <v:shape id="_x0000_s1032" style="position:absolute;left:1259;top:10597;width:9755;height:1844" coordorigin="1259,10597" coordsize="9755,1844" path="m1259,12441r9755,l11014,10597r-9755,l1259,12441xe" filled="f" strokeweight=".5pt">
              <v:path arrowok="t"/>
            </v:shape>
            <v:shape id="_x0000_s1031" style="position:absolute;left:1409;top:11751;width:7287;height:0" coordorigin="1409,11751" coordsize="7287,0" path="m1409,11751r7288,e" filled="f" strokeweight=".36pt">
              <v:path arrowok="t"/>
            </v:shape>
            <v:shape id="_x0000_s1030" style="position:absolute;left:8704;top:11751;width:1261;height:0" coordorigin="8704,11751" coordsize="1261,0" path="m8704,11751r1260,e" filled="f" strokeweight=".36pt">
              <v:path arrowok="t"/>
            </v:shape>
            <v:shape id="_x0000_s1029" style="position:absolute;left:1409;top:12167;width:7467;height:0" coordorigin="1409,12167" coordsize="7467,0" path="m1409,12167r7468,e" filled="f" strokeweight=".36pt">
              <v:path arrowok="t"/>
            </v:shape>
            <v:shape id="_x0000_s1028" style="position:absolute;left:8886;top:12167;width:538;height:0" coordorigin="8886,12167" coordsize="538,0" path="m8886,12167r539,e" filled="f" strokeweight=".36pt">
              <v:path arrowok="t"/>
            </v:shape>
            <v:shape id="_x0000_s1027" style="position:absolute;left:9427;top:12167;width:538;height:0" coordorigin="9427,12167" coordsize="538,0" path="m9427,12167r538,e" filled="f" strokeweight=".36pt">
              <v:path arrowok="t"/>
            </v:shape>
            <w10:wrap anchorx="page" anchory="page"/>
          </v:group>
        </w:pict>
      </w:r>
    </w:p>
    <w:p w14:paraId="4DDA21E4" w14:textId="77777777" w:rsidR="008C2B0C" w:rsidRDefault="004A575D">
      <w:pPr>
        <w:spacing w:line="260" w:lineRule="exact"/>
        <w:ind w:left="2721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$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1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0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0</w:t>
      </w:r>
      <w:r>
        <w:rPr>
          <w:rFonts w:ascii="Gill Sans MT" w:eastAsia="Gill Sans MT" w:hAnsi="Gill Sans MT" w:cs="Gill Sans MT"/>
          <w:spacing w:val="-13"/>
          <w:position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F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spacing w:val="-4"/>
          <w:position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w w:val="92"/>
          <w:position w:val="-1"/>
          <w:sz w:val="18"/>
          <w:szCs w:val="18"/>
        </w:rPr>
        <w:t>C</w:t>
      </w:r>
      <w:r>
        <w:rPr>
          <w:rFonts w:ascii="Gill Sans MT" w:eastAsia="Gill Sans MT" w:hAnsi="Gill Sans MT" w:cs="Gill Sans MT"/>
          <w:spacing w:val="1"/>
          <w:w w:val="92"/>
          <w:position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w w:val="126"/>
          <w:position w:val="-1"/>
          <w:sz w:val="18"/>
          <w:szCs w:val="18"/>
        </w:rPr>
        <w:t>l</w:t>
      </w:r>
      <w:r>
        <w:rPr>
          <w:rFonts w:ascii="Gill Sans MT" w:eastAsia="Gill Sans MT" w:hAnsi="Gill Sans MT" w:cs="Gill Sans MT"/>
          <w:spacing w:val="1"/>
          <w:w w:val="126"/>
          <w:position w:val="-1"/>
          <w:sz w:val="18"/>
          <w:szCs w:val="18"/>
        </w:rPr>
        <w:t>l</w:t>
      </w:r>
      <w:r>
        <w:rPr>
          <w:rFonts w:ascii="Gill Sans MT" w:eastAsia="Gill Sans MT" w:hAnsi="Gill Sans MT" w:cs="Gill Sans MT"/>
          <w:spacing w:val="-1"/>
          <w:w w:val="92"/>
          <w:position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spacing w:val="-1"/>
          <w:w w:val="101"/>
          <w:position w:val="-1"/>
          <w:sz w:val="18"/>
          <w:szCs w:val="18"/>
        </w:rPr>
        <w:t>c</w:t>
      </w:r>
      <w:r>
        <w:rPr>
          <w:rFonts w:ascii="Gill Sans MT" w:eastAsia="Gill Sans MT" w:hAnsi="Gill Sans MT" w:cs="Gill Sans MT"/>
          <w:w w:val="92"/>
          <w:position w:val="-1"/>
          <w:sz w:val="18"/>
          <w:szCs w:val="18"/>
        </w:rPr>
        <w:t>ted</w:t>
      </w:r>
      <w:r>
        <w:rPr>
          <w:rFonts w:ascii="Gill Sans MT" w:eastAsia="Gill Sans MT" w:hAnsi="Gill Sans MT" w:cs="Gill Sans MT"/>
          <w:spacing w:val="-3"/>
          <w:position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Y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s</w:t>
      </w:r>
      <w:r>
        <w:rPr>
          <w:rFonts w:ascii="Gill Sans MT" w:eastAsia="Gill Sans MT" w:hAnsi="Gill Sans MT" w:cs="Gill Sans MT"/>
          <w:spacing w:val="7"/>
          <w:position w:val="-1"/>
          <w:sz w:val="18"/>
          <w:szCs w:val="18"/>
        </w:rPr>
        <w:t xml:space="preserve"> 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C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a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sh</w:t>
      </w:r>
      <w:r>
        <w:rPr>
          <w:rFonts w:ascii="Gill Sans MT" w:eastAsia="Gill Sans MT" w:hAnsi="Gill Sans MT" w:cs="Gill Sans MT"/>
          <w:spacing w:val="-9"/>
          <w:position w:val="-1"/>
          <w:sz w:val="18"/>
          <w:szCs w:val="18"/>
        </w:rPr>
        <w:t xml:space="preserve"> 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C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h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ec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 xml:space="preserve">k </w:t>
      </w:r>
      <w:r>
        <w:rPr>
          <w:rFonts w:ascii="Gill Sans MT" w:eastAsia="Gill Sans MT" w:hAnsi="Gill Sans MT" w:cs="Gill Sans MT"/>
          <w:spacing w:val="25"/>
          <w:position w:val="-1"/>
          <w:sz w:val="18"/>
          <w:szCs w:val="18"/>
        </w:rPr>
        <w:t xml:space="preserve"> 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91"/>
          <w:position w:val="-1"/>
          <w:sz w:val="18"/>
          <w:szCs w:val="18"/>
        </w:rPr>
        <w:t>No</w:t>
      </w:r>
      <w:r>
        <w:rPr>
          <w:rFonts w:ascii="Gill Sans MT" w:eastAsia="Gill Sans MT" w:hAnsi="Gill Sans MT" w:cs="Gill Sans MT"/>
          <w:spacing w:val="-1"/>
          <w:w w:val="91"/>
          <w:position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F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spacing w:val="-4"/>
          <w:position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w w:val="92"/>
          <w:position w:val="-1"/>
          <w:sz w:val="18"/>
          <w:szCs w:val="18"/>
        </w:rPr>
        <w:t>C</w:t>
      </w:r>
      <w:r>
        <w:rPr>
          <w:rFonts w:ascii="Gill Sans MT" w:eastAsia="Gill Sans MT" w:hAnsi="Gill Sans MT" w:cs="Gill Sans MT"/>
          <w:spacing w:val="1"/>
          <w:w w:val="92"/>
          <w:position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w w:val="126"/>
          <w:position w:val="-1"/>
          <w:sz w:val="18"/>
          <w:szCs w:val="18"/>
        </w:rPr>
        <w:t>l</w:t>
      </w:r>
      <w:r>
        <w:rPr>
          <w:rFonts w:ascii="Gill Sans MT" w:eastAsia="Gill Sans MT" w:hAnsi="Gill Sans MT" w:cs="Gill Sans MT"/>
          <w:spacing w:val="1"/>
          <w:w w:val="126"/>
          <w:position w:val="-1"/>
          <w:sz w:val="18"/>
          <w:szCs w:val="18"/>
        </w:rPr>
        <w:t>l</w:t>
      </w:r>
      <w:r>
        <w:rPr>
          <w:rFonts w:ascii="Gill Sans MT" w:eastAsia="Gill Sans MT" w:hAnsi="Gill Sans MT" w:cs="Gill Sans MT"/>
          <w:spacing w:val="-1"/>
          <w:w w:val="92"/>
          <w:position w:val="-1"/>
          <w:sz w:val="18"/>
          <w:szCs w:val="18"/>
        </w:rPr>
        <w:t>e</w:t>
      </w:r>
      <w:r>
        <w:rPr>
          <w:rFonts w:ascii="Gill Sans MT" w:eastAsia="Gill Sans MT" w:hAnsi="Gill Sans MT" w:cs="Gill Sans MT"/>
          <w:spacing w:val="-1"/>
          <w:w w:val="101"/>
          <w:position w:val="-1"/>
          <w:sz w:val="18"/>
          <w:szCs w:val="18"/>
        </w:rPr>
        <w:t>c</w:t>
      </w:r>
      <w:r>
        <w:rPr>
          <w:rFonts w:ascii="Gill Sans MT" w:eastAsia="Gill Sans MT" w:hAnsi="Gill Sans MT" w:cs="Gill Sans MT"/>
          <w:w w:val="92"/>
          <w:position w:val="-1"/>
          <w:sz w:val="18"/>
          <w:szCs w:val="18"/>
        </w:rPr>
        <w:t>ted</w:t>
      </w:r>
    </w:p>
    <w:p w14:paraId="44530C4F" w14:textId="77777777" w:rsidR="008C2B0C" w:rsidRDefault="008C2B0C">
      <w:pPr>
        <w:spacing w:before="2" w:line="160" w:lineRule="exact"/>
        <w:rPr>
          <w:sz w:val="17"/>
          <w:szCs w:val="17"/>
        </w:rPr>
      </w:pPr>
    </w:p>
    <w:p w14:paraId="410BFC6E" w14:textId="77777777" w:rsidR="008C2B0C" w:rsidRDefault="004A575D">
      <w:pPr>
        <w:spacing w:before="37" w:line="200" w:lineRule="exact"/>
        <w:ind w:left="109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position w:val="-1"/>
          <w:sz w:val="18"/>
          <w:szCs w:val="18"/>
        </w:rPr>
        <w:t>C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on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d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i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t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i</w:t>
      </w:r>
      <w:r>
        <w:rPr>
          <w:rFonts w:ascii="Gill Sans MT" w:eastAsia="Gill Sans MT" w:hAnsi="Gill Sans MT" w:cs="Gill Sans MT"/>
          <w:spacing w:val="-1"/>
          <w:position w:val="-1"/>
          <w:sz w:val="18"/>
          <w:szCs w:val="18"/>
        </w:rPr>
        <w:t>o</w:t>
      </w:r>
      <w:r>
        <w:rPr>
          <w:rFonts w:ascii="Gill Sans MT" w:eastAsia="Gill Sans MT" w:hAnsi="Gill Sans MT" w:cs="Gill Sans MT"/>
          <w:spacing w:val="1"/>
          <w:position w:val="-1"/>
          <w:sz w:val="18"/>
          <w:szCs w:val="18"/>
        </w:rPr>
        <w:t>n</w:t>
      </w:r>
      <w:r>
        <w:rPr>
          <w:rFonts w:ascii="Gill Sans MT" w:eastAsia="Gill Sans MT" w:hAnsi="Gill Sans MT" w:cs="Gill Sans MT"/>
          <w:position w:val="-1"/>
          <w:sz w:val="18"/>
          <w:szCs w:val="18"/>
        </w:rPr>
        <w:t>s</w:t>
      </w:r>
    </w:p>
    <w:p w14:paraId="03DFD79D" w14:textId="77777777" w:rsidR="008C2B0C" w:rsidRDefault="008C2B0C">
      <w:pPr>
        <w:spacing w:before="3" w:line="160" w:lineRule="exact"/>
        <w:rPr>
          <w:sz w:val="17"/>
          <w:szCs w:val="17"/>
        </w:rPr>
      </w:pPr>
    </w:p>
    <w:p w14:paraId="3D5F58BC" w14:textId="77777777" w:rsidR="008C2B0C" w:rsidRDefault="004A575D">
      <w:pPr>
        <w:spacing w:before="37"/>
        <w:ind w:left="109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w w:val="101"/>
          <w:sz w:val="18"/>
          <w:szCs w:val="18"/>
        </w:rPr>
        <w:t>Z</w:t>
      </w:r>
      <w:r>
        <w:rPr>
          <w:rFonts w:ascii="Gill Sans MT" w:eastAsia="Gill Sans MT" w:hAnsi="Gill Sans MT" w:cs="Gill Sans MT"/>
          <w:spacing w:val="1"/>
          <w:w w:val="101"/>
          <w:sz w:val="18"/>
          <w:szCs w:val="18"/>
        </w:rPr>
        <w:t>on</w:t>
      </w:r>
      <w:r>
        <w:rPr>
          <w:rFonts w:ascii="Gill Sans MT" w:eastAsia="Gill Sans MT" w:hAnsi="Gill Sans MT" w:cs="Gill Sans MT"/>
          <w:spacing w:val="-2"/>
          <w:w w:val="101"/>
          <w:sz w:val="18"/>
          <w:szCs w:val="18"/>
        </w:rPr>
        <w:t>i</w:t>
      </w:r>
      <w:r>
        <w:rPr>
          <w:rFonts w:ascii="Gill Sans MT" w:eastAsia="Gill Sans MT" w:hAnsi="Gill Sans MT" w:cs="Gill Sans MT"/>
          <w:spacing w:val="1"/>
          <w:w w:val="101"/>
          <w:sz w:val="18"/>
          <w:szCs w:val="18"/>
        </w:rPr>
        <w:t>n</w:t>
      </w:r>
      <w:r>
        <w:rPr>
          <w:rFonts w:ascii="Gill Sans MT" w:eastAsia="Gill Sans MT" w:hAnsi="Gill Sans MT" w:cs="Gill Sans MT"/>
          <w:w w:val="101"/>
          <w:sz w:val="18"/>
          <w:szCs w:val="18"/>
        </w:rPr>
        <w:t>g</w:t>
      </w:r>
      <w:r>
        <w:rPr>
          <w:rFonts w:ascii="Gill Sans MT" w:eastAsia="Gill Sans MT" w:hAnsi="Gill Sans MT" w:cs="Gill Sans MT"/>
          <w:spacing w:val="-6"/>
          <w:w w:val="10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pacing w:val="-3"/>
          <w:sz w:val="18"/>
          <w:szCs w:val="18"/>
        </w:rPr>
        <w:t>A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>d</w:t>
      </w:r>
      <w:r>
        <w:rPr>
          <w:rFonts w:ascii="Gill Sans MT" w:eastAsia="Gill Sans MT" w:hAnsi="Gill Sans MT" w:cs="Gill Sans MT"/>
          <w:spacing w:val="-3"/>
          <w:sz w:val="18"/>
          <w:szCs w:val="18"/>
        </w:rPr>
        <w:t>m</w:t>
      </w:r>
      <w:r>
        <w:rPr>
          <w:rFonts w:ascii="Gill Sans MT" w:eastAsia="Gill Sans MT" w:hAnsi="Gill Sans MT" w:cs="Gill Sans MT"/>
          <w:sz w:val="18"/>
          <w:szCs w:val="18"/>
        </w:rPr>
        <w:t>i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>n</w:t>
      </w:r>
      <w:r>
        <w:rPr>
          <w:rFonts w:ascii="Gill Sans MT" w:eastAsia="Gill Sans MT" w:hAnsi="Gill Sans MT" w:cs="Gill Sans MT"/>
          <w:sz w:val="18"/>
          <w:szCs w:val="18"/>
        </w:rPr>
        <w:t>istrat</w:t>
      </w:r>
      <w:r>
        <w:rPr>
          <w:rFonts w:ascii="Gill Sans MT" w:eastAsia="Gill Sans MT" w:hAnsi="Gill Sans MT" w:cs="Gill Sans MT"/>
          <w:spacing w:val="1"/>
          <w:sz w:val="18"/>
          <w:szCs w:val="18"/>
        </w:rPr>
        <w:t>o</w:t>
      </w:r>
      <w:r>
        <w:rPr>
          <w:rFonts w:ascii="Gill Sans MT" w:eastAsia="Gill Sans MT" w:hAnsi="Gill Sans MT" w:cs="Gill Sans MT"/>
          <w:sz w:val="18"/>
          <w:szCs w:val="18"/>
        </w:rPr>
        <w:t>r</w:t>
      </w:r>
      <w:r>
        <w:rPr>
          <w:rFonts w:ascii="Gill Sans MT" w:eastAsia="Gill Sans MT" w:hAnsi="Gill Sans MT" w:cs="Gill Sans MT"/>
          <w:sz w:val="18"/>
          <w:szCs w:val="18"/>
        </w:rPr>
        <w:t xml:space="preserve">                                                                                  </w:t>
      </w:r>
      <w:r>
        <w:rPr>
          <w:rFonts w:ascii="Gill Sans MT" w:eastAsia="Gill Sans MT" w:hAnsi="Gill Sans MT" w:cs="Gill Sans MT"/>
          <w:spacing w:val="2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D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a</w:t>
      </w:r>
      <w:r>
        <w:rPr>
          <w:rFonts w:ascii="Gill Sans MT" w:eastAsia="Gill Sans MT" w:hAnsi="Gill Sans MT" w:cs="Gill Sans MT"/>
          <w:sz w:val="18"/>
          <w:szCs w:val="18"/>
        </w:rPr>
        <w:t>te</w:t>
      </w:r>
    </w:p>
    <w:p w14:paraId="0DDBEEB4" w14:textId="77777777" w:rsidR="008C2B0C" w:rsidRDefault="008C2B0C">
      <w:pPr>
        <w:spacing w:before="3" w:line="100" w:lineRule="exact"/>
        <w:rPr>
          <w:sz w:val="10"/>
          <w:szCs w:val="10"/>
        </w:rPr>
      </w:pPr>
    </w:p>
    <w:p w14:paraId="49613107" w14:textId="77777777" w:rsidR="008C2B0C" w:rsidRDefault="008C2B0C">
      <w:pPr>
        <w:spacing w:line="200" w:lineRule="exact"/>
      </w:pPr>
    </w:p>
    <w:p w14:paraId="30A2B7E1" w14:textId="77777777" w:rsidR="008C2B0C" w:rsidRDefault="004A575D">
      <w:pPr>
        <w:ind w:left="10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3"/>
        </w:rPr>
        <w:t>T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</w:rPr>
        <w:t>is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  <w:spacing w:val="1"/>
          <w:w w:val="99"/>
        </w:rPr>
        <w:t>p</w:t>
      </w:r>
      <w:r>
        <w:rPr>
          <w:rFonts w:ascii="Gill Sans MT" w:eastAsia="Gill Sans MT" w:hAnsi="Gill Sans MT" w:cs="Gill Sans MT"/>
          <w:w w:val="88"/>
        </w:rPr>
        <w:t>e</w:t>
      </w:r>
      <w:r>
        <w:rPr>
          <w:rFonts w:ascii="Gill Sans MT" w:eastAsia="Gill Sans MT" w:hAnsi="Gill Sans MT" w:cs="Gill Sans MT"/>
          <w:spacing w:val="1"/>
          <w:w w:val="88"/>
        </w:rPr>
        <w:t>r</w:t>
      </w:r>
      <w:r>
        <w:rPr>
          <w:rFonts w:ascii="Gill Sans MT" w:eastAsia="Gill Sans MT" w:hAnsi="Gill Sans MT" w:cs="Gill Sans MT"/>
          <w:spacing w:val="-4"/>
        </w:rPr>
        <w:t>m</w:t>
      </w:r>
      <w:r>
        <w:rPr>
          <w:rFonts w:ascii="Gill Sans MT" w:eastAsia="Gill Sans MT" w:hAnsi="Gill Sans MT" w:cs="Gill Sans MT"/>
          <w:spacing w:val="2"/>
          <w:w w:val="126"/>
        </w:rPr>
        <w:t>i</w:t>
      </w:r>
      <w:r>
        <w:rPr>
          <w:rFonts w:ascii="Gill Sans MT" w:eastAsia="Gill Sans MT" w:hAnsi="Gill Sans MT" w:cs="Gill Sans MT"/>
          <w:w w:val="83"/>
        </w:rPr>
        <w:t>t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  <w:w w:val="96"/>
        </w:rPr>
        <w:t>mus</w:t>
      </w:r>
      <w:r>
        <w:rPr>
          <w:rFonts w:ascii="Gill Sans MT" w:eastAsia="Gill Sans MT" w:hAnsi="Gill Sans MT" w:cs="Gill Sans MT"/>
          <w:w w:val="96"/>
        </w:rPr>
        <w:t xml:space="preserve">t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4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s</w:t>
      </w:r>
      <w:r>
        <w:rPr>
          <w:rFonts w:ascii="Gill Sans MT" w:eastAsia="Gill Sans MT" w:hAnsi="Gill Sans MT" w:cs="Gill Sans MT"/>
          <w:spacing w:val="-1"/>
        </w:rPr>
        <w:t>su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1"/>
          <w:w w:val="99"/>
        </w:rPr>
        <w:t>b</w:t>
      </w:r>
      <w:r>
        <w:rPr>
          <w:rFonts w:ascii="Gill Sans MT" w:eastAsia="Gill Sans MT" w:hAnsi="Gill Sans MT" w:cs="Gill Sans MT"/>
          <w:spacing w:val="3"/>
          <w:w w:val="92"/>
        </w:rPr>
        <w:t>e</w:t>
      </w:r>
      <w:r>
        <w:rPr>
          <w:rFonts w:ascii="Gill Sans MT" w:eastAsia="Gill Sans MT" w:hAnsi="Gill Sans MT" w:cs="Gill Sans MT"/>
          <w:spacing w:val="-2"/>
          <w:w w:val="132"/>
        </w:rPr>
        <w:t>f</w:t>
      </w:r>
      <w:r>
        <w:rPr>
          <w:rFonts w:ascii="Gill Sans MT" w:eastAsia="Gill Sans MT" w:hAnsi="Gill Sans MT" w:cs="Gill Sans MT"/>
          <w:spacing w:val="1"/>
          <w:w w:val="90"/>
        </w:rPr>
        <w:t>o</w:t>
      </w:r>
      <w:r>
        <w:rPr>
          <w:rFonts w:ascii="Gill Sans MT" w:eastAsia="Gill Sans MT" w:hAnsi="Gill Sans MT" w:cs="Gill Sans MT"/>
          <w:spacing w:val="1"/>
          <w:w w:val="83"/>
        </w:rPr>
        <w:t>r</w:t>
      </w:r>
      <w:r>
        <w:rPr>
          <w:rFonts w:ascii="Gill Sans MT" w:eastAsia="Gill Sans MT" w:hAnsi="Gill Sans MT" w:cs="Gill Sans MT"/>
          <w:w w:val="92"/>
        </w:rPr>
        <w:t>e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ta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-15"/>
        </w:rPr>
        <w:t xml:space="preserve"> </w:t>
      </w:r>
      <w:r>
        <w:rPr>
          <w:rFonts w:ascii="Gill Sans MT" w:eastAsia="Gill Sans MT" w:hAnsi="Gill Sans MT" w:cs="Gill Sans MT"/>
          <w:w w:val="95"/>
        </w:rPr>
        <w:t>c</w:t>
      </w:r>
      <w:r>
        <w:rPr>
          <w:rFonts w:ascii="Gill Sans MT" w:eastAsia="Gill Sans MT" w:hAnsi="Gill Sans MT" w:cs="Gill Sans MT"/>
          <w:spacing w:val="1"/>
          <w:w w:val="95"/>
        </w:rPr>
        <w:t>on</w:t>
      </w:r>
      <w:r>
        <w:rPr>
          <w:rFonts w:ascii="Gill Sans MT" w:eastAsia="Gill Sans MT" w:hAnsi="Gill Sans MT" w:cs="Gill Sans MT"/>
          <w:spacing w:val="-1"/>
          <w:w w:val="95"/>
        </w:rPr>
        <w:t>s</w:t>
      </w:r>
      <w:r>
        <w:rPr>
          <w:rFonts w:ascii="Gill Sans MT" w:eastAsia="Gill Sans MT" w:hAnsi="Gill Sans MT" w:cs="Gill Sans MT"/>
          <w:w w:val="95"/>
        </w:rPr>
        <w:t>tr</w:t>
      </w:r>
      <w:r>
        <w:rPr>
          <w:rFonts w:ascii="Gill Sans MT" w:eastAsia="Gill Sans MT" w:hAnsi="Gill Sans MT" w:cs="Gill Sans MT"/>
          <w:spacing w:val="-1"/>
          <w:w w:val="95"/>
        </w:rPr>
        <w:t>u</w:t>
      </w:r>
      <w:r>
        <w:rPr>
          <w:rFonts w:ascii="Gill Sans MT" w:eastAsia="Gill Sans MT" w:hAnsi="Gill Sans MT" w:cs="Gill Sans MT"/>
          <w:w w:val="95"/>
        </w:rPr>
        <w:t>cti</w:t>
      </w:r>
      <w:r>
        <w:rPr>
          <w:rFonts w:ascii="Gill Sans MT" w:eastAsia="Gill Sans MT" w:hAnsi="Gill Sans MT" w:cs="Gill Sans MT"/>
          <w:spacing w:val="3"/>
          <w:w w:val="95"/>
        </w:rPr>
        <w:t>o</w:t>
      </w:r>
      <w:r>
        <w:rPr>
          <w:rFonts w:ascii="Gill Sans MT" w:eastAsia="Gill Sans MT" w:hAnsi="Gill Sans MT" w:cs="Gill Sans MT"/>
          <w:w w:val="95"/>
        </w:rPr>
        <w:t>n</w:t>
      </w:r>
      <w:r>
        <w:rPr>
          <w:rFonts w:ascii="Gill Sans MT" w:eastAsia="Gill Sans MT" w:hAnsi="Gill Sans MT" w:cs="Gill Sans MT"/>
          <w:spacing w:val="1"/>
          <w:w w:val="95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2"/>
          <w:w w:val="109"/>
        </w:rPr>
        <w:t>i</w:t>
      </w:r>
      <w:r>
        <w:rPr>
          <w:rFonts w:ascii="Gill Sans MT" w:eastAsia="Gill Sans MT" w:hAnsi="Gill Sans MT" w:cs="Gill Sans MT"/>
          <w:w w:val="109"/>
        </w:rPr>
        <w:t>s</w:t>
      </w:r>
      <w:r>
        <w:rPr>
          <w:rFonts w:ascii="Gill Sans MT" w:eastAsia="Gill Sans MT" w:hAnsi="Gill Sans MT" w:cs="Gill Sans MT"/>
          <w:spacing w:val="-11"/>
          <w:w w:val="109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alid</w:t>
      </w:r>
      <w:r>
        <w:rPr>
          <w:rFonts w:ascii="Gill Sans MT" w:eastAsia="Gill Sans MT" w:hAnsi="Gill Sans MT" w:cs="Gill Sans MT"/>
          <w:spacing w:val="39"/>
        </w:rPr>
        <w:t xml:space="preserve"> </w:t>
      </w:r>
      <w:r>
        <w:rPr>
          <w:rFonts w:ascii="Gill Sans MT" w:eastAsia="Gill Sans MT" w:hAnsi="Gill Sans MT" w:cs="Gill Sans MT"/>
          <w:w w:val="129"/>
        </w:rPr>
        <w:t>if</w:t>
      </w:r>
      <w:r>
        <w:rPr>
          <w:rFonts w:ascii="Gill Sans MT" w:eastAsia="Gill Sans MT" w:hAnsi="Gill Sans MT" w:cs="Gill Sans MT"/>
          <w:spacing w:val="-23"/>
          <w:w w:val="129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bu</w:t>
      </w:r>
      <w:r>
        <w:rPr>
          <w:rFonts w:ascii="Gill Sans MT" w:eastAsia="Gill Sans MT" w:hAnsi="Gill Sans MT" w:cs="Gill Sans MT"/>
        </w:rPr>
        <w:t>il</w:t>
      </w:r>
      <w:r>
        <w:rPr>
          <w:rFonts w:ascii="Gill Sans MT" w:eastAsia="Gill Sans MT" w:hAnsi="Gill Sans MT" w:cs="Gill Sans MT"/>
          <w:spacing w:val="1"/>
        </w:rPr>
        <w:t>d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  <w:spacing w:val="1"/>
          <w:w w:val="95"/>
        </w:rPr>
        <w:t>p</w:t>
      </w:r>
      <w:r>
        <w:rPr>
          <w:rFonts w:ascii="Gill Sans MT" w:eastAsia="Gill Sans MT" w:hAnsi="Gill Sans MT" w:cs="Gill Sans MT"/>
          <w:w w:val="95"/>
        </w:rPr>
        <w:t>e</w:t>
      </w:r>
      <w:r>
        <w:rPr>
          <w:rFonts w:ascii="Gill Sans MT" w:eastAsia="Gill Sans MT" w:hAnsi="Gill Sans MT" w:cs="Gill Sans MT"/>
          <w:spacing w:val="3"/>
          <w:w w:val="95"/>
        </w:rPr>
        <w:t>r</w:t>
      </w:r>
      <w:r>
        <w:rPr>
          <w:rFonts w:ascii="Gill Sans MT" w:eastAsia="Gill Sans MT" w:hAnsi="Gill Sans MT" w:cs="Gill Sans MT"/>
          <w:spacing w:val="-4"/>
          <w:w w:val="95"/>
        </w:rPr>
        <w:t>m</w:t>
      </w:r>
      <w:r>
        <w:rPr>
          <w:rFonts w:ascii="Gill Sans MT" w:eastAsia="Gill Sans MT" w:hAnsi="Gill Sans MT" w:cs="Gill Sans MT"/>
          <w:w w:val="95"/>
        </w:rPr>
        <w:t>it</w:t>
      </w:r>
      <w:r>
        <w:rPr>
          <w:rFonts w:ascii="Gill Sans MT" w:eastAsia="Gill Sans MT" w:hAnsi="Gill Sans MT" w:cs="Gill Sans MT"/>
          <w:spacing w:val="2"/>
          <w:w w:val="95"/>
        </w:rPr>
        <w:t xml:space="preserve"> </w:t>
      </w:r>
      <w:r>
        <w:rPr>
          <w:rFonts w:ascii="Gill Sans MT" w:eastAsia="Gill Sans MT" w:hAnsi="Gill Sans MT" w:cs="Gill Sans MT"/>
          <w:spacing w:val="2"/>
          <w:w w:val="109"/>
        </w:rPr>
        <w:t>i</w:t>
      </w:r>
      <w:r>
        <w:rPr>
          <w:rFonts w:ascii="Gill Sans MT" w:eastAsia="Gill Sans MT" w:hAnsi="Gill Sans MT" w:cs="Gill Sans MT"/>
          <w:w w:val="109"/>
        </w:rPr>
        <w:t>s</w:t>
      </w:r>
      <w:r>
        <w:rPr>
          <w:rFonts w:ascii="Gill Sans MT" w:eastAsia="Gill Sans MT" w:hAnsi="Gill Sans MT" w:cs="Gill Sans MT"/>
          <w:spacing w:val="-11"/>
          <w:w w:val="109"/>
        </w:rPr>
        <w:t xml:space="preserve"> </w:t>
      </w:r>
      <w:r>
        <w:rPr>
          <w:rFonts w:ascii="Gill Sans MT" w:eastAsia="Gill Sans MT" w:hAnsi="Gill Sans MT" w:cs="Gill Sans MT"/>
          <w:spacing w:val="-1"/>
          <w:w w:val="94"/>
        </w:rPr>
        <w:t>n</w:t>
      </w:r>
      <w:r>
        <w:rPr>
          <w:rFonts w:ascii="Gill Sans MT" w:eastAsia="Gill Sans MT" w:hAnsi="Gill Sans MT" w:cs="Gill Sans MT"/>
          <w:spacing w:val="1"/>
          <w:w w:val="94"/>
        </w:rPr>
        <w:t>o</w:t>
      </w:r>
      <w:r>
        <w:rPr>
          <w:rFonts w:ascii="Gill Sans MT" w:eastAsia="Gill Sans MT" w:hAnsi="Gill Sans MT" w:cs="Gill Sans MT"/>
          <w:w w:val="94"/>
        </w:rPr>
        <w:t>t</w:t>
      </w:r>
      <w:r>
        <w:rPr>
          <w:rFonts w:ascii="Gill Sans MT" w:eastAsia="Gill Sans MT" w:hAnsi="Gill Sans MT" w:cs="Gill Sans MT"/>
          <w:spacing w:val="-9"/>
          <w:w w:val="94"/>
        </w:rPr>
        <w:t xml:space="preserve"> </w:t>
      </w:r>
      <w:r>
        <w:rPr>
          <w:rFonts w:ascii="Gill Sans MT" w:eastAsia="Gill Sans MT" w:hAnsi="Gill Sans MT" w:cs="Gill Sans MT"/>
          <w:spacing w:val="1"/>
          <w:w w:val="94"/>
        </w:rPr>
        <w:t>ob</w:t>
      </w:r>
      <w:r>
        <w:rPr>
          <w:rFonts w:ascii="Gill Sans MT" w:eastAsia="Gill Sans MT" w:hAnsi="Gill Sans MT" w:cs="Gill Sans MT"/>
          <w:w w:val="94"/>
        </w:rPr>
        <w:t>tai</w:t>
      </w:r>
      <w:r>
        <w:rPr>
          <w:rFonts w:ascii="Gill Sans MT" w:eastAsia="Gill Sans MT" w:hAnsi="Gill Sans MT" w:cs="Gill Sans MT"/>
          <w:spacing w:val="-1"/>
          <w:w w:val="94"/>
        </w:rPr>
        <w:t>n</w:t>
      </w:r>
      <w:r>
        <w:rPr>
          <w:rFonts w:ascii="Gill Sans MT" w:eastAsia="Gill Sans MT" w:hAnsi="Gill Sans MT" w:cs="Gill Sans MT"/>
          <w:w w:val="94"/>
        </w:rPr>
        <w:t>ed</w:t>
      </w:r>
      <w:r>
        <w:rPr>
          <w:rFonts w:ascii="Gill Sans MT" w:eastAsia="Gill Sans MT" w:hAnsi="Gill Sans MT" w:cs="Gill Sans MT"/>
          <w:spacing w:val="23"/>
          <w:w w:val="94"/>
        </w:rPr>
        <w:t xml:space="preserve"> </w:t>
      </w:r>
      <w:r>
        <w:rPr>
          <w:rFonts w:ascii="Gill Sans MT" w:eastAsia="Gill Sans MT" w:hAnsi="Gill Sans MT" w:cs="Gill Sans MT"/>
          <w:spacing w:val="-2"/>
          <w:w w:val="132"/>
        </w:rPr>
        <w:t>f</w:t>
      </w:r>
      <w:r>
        <w:rPr>
          <w:rFonts w:ascii="Gill Sans MT" w:eastAsia="Gill Sans MT" w:hAnsi="Gill Sans MT" w:cs="Gill Sans MT"/>
          <w:spacing w:val="1"/>
          <w:w w:val="83"/>
        </w:rPr>
        <w:t>r</w:t>
      </w:r>
      <w:r>
        <w:rPr>
          <w:rFonts w:ascii="Gill Sans MT" w:eastAsia="Gill Sans MT" w:hAnsi="Gill Sans MT" w:cs="Gill Sans MT"/>
          <w:spacing w:val="3"/>
          <w:w w:val="90"/>
        </w:rPr>
        <w:t>o</w:t>
      </w:r>
      <w:r>
        <w:rPr>
          <w:rFonts w:ascii="Gill Sans MT" w:eastAsia="Gill Sans MT" w:hAnsi="Gill Sans MT" w:cs="Gill Sans MT"/>
        </w:rPr>
        <w:t>m</w:t>
      </w:r>
    </w:p>
    <w:p w14:paraId="6D750083" w14:textId="77777777" w:rsidR="008C2B0C" w:rsidRDefault="004A575D">
      <w:pPr>
        <w:spacing w:before="15" w:line="220" w:lineRule="exact"/>
        <w:ind w:left="10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2"/>
          <w:position w:val="-1"/>
        </w:rPr>
        <w:t>L</w:t>
      </w:r>
      <w:r>
        <w:rPr>
          <w:rFonts w:ascii="Gill Sans MT" w:eastAsia="Gill Sans MT" w:hAnsi="Gill Sans MT" w:cs="Gill Sans MT"/>
          <w:spacing w:val="3"/>
          <w:position w:val="-1"/>
        </w:rPr>
        <w:t>a</w:t>
      </w:r>
      <w:r>
        <w:rPr>
          <w:rFonts w:ascii="Gill Sans MT" w:eastAsia="Gill Sans MT" w:hAnsi="Gill Sans MT" w:cs="Gill Sans MT"/>
          <w:spacing w:val="-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c</w:t>
      </w:r>
      <w:r>
        <w:rPr>
          <w:rFonts w:ascii="Gill Sans MT" w:eastAsia="Gill Sans MT" w:hAnsi="Gill Sans MT" w:cs="Gill Sans MT"/>
          <w:spacing w:val="1"/>
          <w:position w:val="-1"/>
        </w:rPr>
        <w:t>a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ter</w:t>
      </w:r>
      <w:r>
        <w:rPr>
          <w:rFonts w:ascii="Gill Sans MT" w:eastAsia="Gill Sans MT" w:hAnsi="Gill Sans MT" w:cs="Gill Sans MT"/>
          <w:spacing w:val="-7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w w:val="96"/>
          <w:position w:val="-1"/>
        </w:rPr>
        <w:t>C</w:t>
      </w:r>
      <w:r>
        <w:rPr>
          <w:rFonts w:ascii="Gill Sans MT" w:eastAsia="Gill Sans MT" w:hAnsi="Gill Sans MT" w:cs="Gill Sans MT"/>
          <w:spacing w:val="3"/>
          <w:w w:val="96"/>
          <w:position w:val="-1"/>
        </w:rPr>
        <w:t>o</w:t>
      </w:r>
      <w:r>
        <w:rPr>
          <w:rFonts w:ascii="Gill Sans MT" w:eastAsia="Gill Sans MT" w:hAnsi="Gill Sans MT" w:cs="Gill Sans MT"/>
          <w:spacing w:val="-1"/>
          <w:w w:val="96"/>
          <w:position w:val="-1"/>
        </w:rPr>
        <w:t>un</w:t>
      </w:r>
      <w:r>
        <w:rPr>
          <w:rFonts w:ascii="Gill Sans MT" w:eastAsia="Gill Sans MT" w:hAnsi="Gill Sans MT" w:cs="Gill Sans MT"/>
          <w:spacing w:val="2"/>
          <w:w w:val="96"/>
          <w:position w:val="-1"/>
        </w:rPr>
        <w:t>t</w:t>
      </w:r>
      <w:r>
        <w:rPr>
          <w:rFonts w:ascii="Gill Sans MT" w:eastAsia="Gill Sans MT" w:hAnsi="Gill Sans MT" w:cs="Gill Sans MT"/>
          <w:w w:val="96"/>
          <w:position w:val="-1"/>
        </w:rPr>
        <w:t>y</w:t>
      </w:r>
      <w:r>
        <w:rPr>
          <w:rFonts w:ascii="Gill Sans MT" w:eastAsia="Gill Sans MT" w:hAnsi="Gill Sans MT" w:cs="Gill Sans MT"/>
          <w:spacing w:val="-2"/>
          <w:w w:val="96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3"/>
          <w:position w:val="-1"/>
        </w:rPr>
        <w:t>a</w:t>
      </w:r>
      <w:r>
        <w:rPr>
          <w:rFonts w:ascii="Gill Sans MT" w:eastAsia="Gill Sans MT" w:hAnsi="Gill Sans MT" w:cs="Gill Sans MT"/>
          <w:spacing w:val="-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d</w:t>
      </w:r>
      <w:r>
        <w:rPr>
          <w:rFonts w:ascii="Gill Sans MT" w:eastAsia="Gill Sans MT" w:hAnsi="Gill Sans MT" w:cs="Gill Sans MT"/>
          <w:spacing w:val="-5"/>
          <w:position w:val="-1"/>
        </w:rPr>
        <w:t xml:space="preserve"> </w:t>
      </w:r>
      <w:r>
        <w:rPr>
          <w:rFonts w:ascii="Gill Sans MT" w:eastAsia="Gill Sans MT" w:hAnsi="Gill Sans MT" w:cs="Gill Sans MT"/>
          <w:w w:val="95"/>
          <w:position w:val="-1"/>
        </w:rPr>
        <w:t>c</w:t>
      </w:r>
      <w:r>
        <w:rPr>
          <w:rFonts w:ascii="Gill Sans MT" w:eastAsia="Gill Sans MT" w:hAnsi="Gill Sans MT" w:cs="Gill Sans MT"/>
          <w:spacing w:val="1"/>
          <w:w w:val="95"/>
          <w:position w:val="-1"/>
        </w:rPr>
        <w:t>o</w:t>
      </w:r>
      <w:r>
        <w:rPr>
          <w:rFonts w:ascii="Gill Sans MT" w:eastAsia="Gill Sans MT" w:hAnsi="Gill Sans MT" w:cs="Gill Sans MT"/>
          <w:spacing w:val="-1"/>
          <w:w w:val="95"/>
          <w:position w:val="-1"/>
        </w:rPr>
        <w:t>ns</w:t>
      </w:r>
      <w:r>
        <w:rPr>
          <w:rFonts w:ascii="Gill Sans MT" w:eastAsia="Gill Sans MT" w:hAnsi="Gill Sans MT" w:cs="Gill Sans MT"/>
          <w:w w:val="95"/>
          <w:position w:val="-1"/>
        </w:rPr>
        <w:t>tr</w:t>
      </w:r>
      <w:r>
        <w:rPr>
          <w:rFonts w:ascii="Gill Sans MT" w:eastAsia="Gill Sans MT" w:hAnsi="Gill Sans MT" w:cs="Gill Sans MT"/>
          <w:spacing w:val="1"/>
          <w:w w:val="95"/>
          <w:position w:val="-1"/>
        </w:rPr>
        <w:t>u</w:t>
      </w:r>
      <w:r>
        <w:rPr>
          <w:rFonts w:ascii="Gill Sans MT" w:eastAsia="Gill Sans MT" w:hAnsi="Gill Sans MT" w:cs="Gill Sans MT"/>
          <w:w w:val="95"/>
          <w:position w:val="-1"/>
        </w:rPr>
        <w:t>cti</w:t>
      </w:r>
      <w:r>
        <w:rPr>
          <w:rFonts w:ascii="Gill Sans MT" w:eastAsia="Gill Sans MT" w:hAnsi="Gill Sans MT" w:cs="Gill Sans MT"/>
          <w:spacing w:val="1"/>
          <w:w w:val="95"/>
          <w:position w:val="-1"/>
        </w:rPr>
        <w:t>o</w:t>
      </w:r>
      <w:r>
        <w:rPr>
          <w:rFonts w:ascii="Gill Sans MT" w:eastAsia="Gill Sans MT" w:hAnsi="Gill Sans MT" w:cs="Gill Sans MT"/>
          <w:w w:val="95"/>
          <w:position w:val="-1"/>
        </w:rPr>
        <w:t>n</w:t>
      </w:r>
      <w:r>
        <w:rPr>
          <w:rFonts w:ascii="Gill Sans MT" w:eastAsia="Gill Sans MT" w:hAnsi="Gill Sans MT" w:cs="Gill Sans MT"/>
          <w:spacing w:val="1"/>
          <w:w w:val="9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is</w:t>
      </w:r>
      <w:r>
        <w:rPr>
          <w:rFonts w:ascii="Gill Sans MT" w:eastAsia="Gill Sans MT" w:hAnsi="Gill Sans MT" w:cs="Gill Sans MT"/>
          <w:spacing w:val="8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1"/>
          <w:w w:val="91"/>
          <w:position w:val="-1"/>
        </w:rPr>
        <w:t>n</w:t>
      </w:r>
      <w:r>
        <w:rPr>
          <w:rFonts w:ascii="Gill Sans MT" w:eastAsia="Gill Sans MT" w:hAnsi="Gill Sans MT" w:cs="Gill Sans MT"/>
          <w:spacing w:val="1"/>
          <w:w w:val="91"/>
          <w:position w:val="-1"/>
        </w:rPr>
        <w:t>o</w:t>
      </w:r>
      <w:r>
        <w:rPr>
          <w:rFonts w:ascii="Gill Sans MT" w:eastAsia="Gill Sans MT" w:hAnsi="Gill Sans MT" w:cs="Gill Sans MT"/>
          <w:w w:val="91"/>
          <w:position w:val="-1"/>
        </w:rPr>
        <w:t>t</w:t>
      </w:r>
      <w:r>
        <w:rPr>
          <w:rFonts w:ascii="Gill Sans MT" w:eastAsia="Gill Sans MT" w:hAnsi="Gill Sans MT" w:cs="Gill Sans MT"/>
          <w:spacing w:val="1"/>
          <w:w w:val="91"/>
          <w:position w:val="-1"/>
        </w:rPr>
        <w:t xml:space="preserve"> </w:t>
      </w:r>
      <w:r>
        <w:rPr>
          <w:rFonts w:ascii="Gill Sans MT" w:eastAsia="Gill Sans MT" w:hAnsi="Gill Sans MT" w:cs="Gill Sans MT"/>
          <w:w w:val="91"/>
          <w:position w:val="-1"/>
        </w:rPr>
        <w:t>sta</w:t>
      </w:r>
      <w:r>
        <w:rPr>
          <w:rFonts w:ascii="Gill Sans MT" w:eastAsia="Gill Sans MT" w:hAnsi="Gill Sans MT" w:cs="Gill Sans MT"/>
          <w:spacing w:val="1"/>
          <w:w w:val="91"/>
          <w:position w:val="-1"/>
        </w:rPr>
        <w:t>r</w:t>
      </w:r>
      <w:r>
        <w:rPr>
          <w:rFonts w:ascii="Gill Sans MT" w:eastAsia="Gill Sans MT" w:hAnsi="Gill Sans MT" w:cs="Gill Sans MT"/>
          <w:w w:val="91"/>
          <w:position w:val="-1"/>
        </w:rPr>
        <w:t>ted</w:t>
      </w:r>
      <w:r>
        <w:rPr>
          <w:rFonts w:ascii="Gill Sans MT" w:eastAsia="Gill Sans MT" w:hAnsi="Gill Sans MT" w:cs="Gill Sans MT"/>
          <w:spacing w:val="12"/>
          <w:w w:val="9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2"/>
          <w:position w:val="-1"/>
        </w:rPr>
        <w:t>w</w:t>
      </w:r>
      <w:r>
        <w:rPr>
          <w:rFonts w:ascii="Gill Sans MT" w:eastAsia="Gill Sans MT" w:hAnsi="Gill Sans MT" w:cs="Gill Sans MT"/>
          <w:position w:val="-1"/>
        </w:rPr>
        <w:t>it</w:t>
      </w:r>
      <w:r>
        <w:rPr>
          <w:rFonts w:ascii="Gill Sans MT" w:eastAsia="Gill Sans MT" w:hAnsi="Gill Sans MT" w:cs="Gill Sans MT"/>
          <w:spacing w:val="1"/>
          <w:position w:val="-1"/>
        </w:rPr>
        <w:t>h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1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2"/>
          <w:w w:val="93"/>
          <w:position w:val="-1"/>
        </w:rPr>
        <w:t>t</w:t>
      </w:r>
      <w:r>
        <w:rPr>
          <w:rFonts w:ascii="Gill Sans MT" w:eastAsia="Gill Sans MT" w:hAnsi="Gill Sans MT" w:cs="Gill Sans MT"/>
          <w:spacing w:val="-2"/>
          <w:w w:val="93"/>
          <w:position w:val="-1"/>
        </w:rPr>
        <w:t>w</w:t>
      </w:r>
      <w:r>
        <w:rPr>
          <w:rFonts w:ascii="Gill Sans MT" w:eastAsia="Gill Sans MT" w:hAnsi="Gill Sans MT" w:cs="Gill Sans MT"/>
          <w:w w:val="93"/>
          <w:position w:val="-1"/>
        </w:rPr>
        <w:t>o</w:t>
      </w:r>
      <w:r>
        <w:rPr>
          <w:rFonts w:ascii="Gill Sans MT" w:eastAsia="Gill Sans MT" w:hAnsi="Gill Sans MT" w:cs="Gill Sans MT"/>
          <w:spacing w:val="2"/>
          <w:w w:val="93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(2</w:t>
      </w:r>
      <w:r>
        <w:rPr>
          <w:rFonts w:ascii="Gill Sans MT" w:eastAsia="Gill Sans MT" w:hAnsi="Gill Sans MT" w:cs="Gill Sans MT"/>
          <w:position w:val="-1"/>
        </w:rPr>
        <w:t>)</w:t>
      </w:r>
      <w:r>
        <w:rPr>
          <w:rFonts w:ascii="Gill Sans MT" w:eastAsia="Gill Sans MT" w:hAnsi="Gill Sans MT" w:cs="Gill Sans MT"/>
          <w:spacing w:val="-3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-4"/>
          <w:w w:val="98"/>
          <w:position w:val="-1"/>
        </w:rPr>
        <w:t>y</w:t>
      </w:r>
      <w:r>
        <w:rPr>
          <w:rFonts w:ascii="Gill Sans MT" w:eastAsia="Gill Sans MT" w:hAnsi="Gill Sans MT" w:cs="Gill Sans MT"/>
          <w:w w:val="98"/>
          <w:position w:val="-1"/>
        </w:rPr>
        <w:t>e</w:t>
      </w:r>
      <w:r>
        <w:rPr>
          <w:rFonts w:ascii="Gill Sans MT" w:eastAsia="Gill Sans MT" w:hAnsi="Gill Sans MT" w:cs="Gill Sans MT"/>
          <w:spacing w:val="1"/>
          <w:w w:val="98"/>
          <w:position w:val="-1"/>
        </w:rPr>
        <w:t>ar</w:t>
      </w:r>
      <w:r>
        <w:rPr>
          <w:rFonts w:ascii="Gill Sans MT" w:eastAsia="Gill Sans MT" w:hAnsi="Gill Sans MT" w:cs="Gill Sans MT"/>
          <w:w w:val="98"/>
          <w:position w:val="-1"/>
        </w:rPr>
        <w:t>s</w:t>
      </w:r>
      <w:r>
        <w:rPr>
          <w:rFonts w:ascii="Gill Sans MT" w:eastAsia="Gill Sans MT" w:hAnsi="Gill Sans MT" w:cs="Gill Sans MT"/>
          <w:spacing w:val="-4"/>
          <w:w w:val="98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w w:val="90"/>
          <w:position w:val="-1"/>
        </w:rPr>
        <w:t>o</w:t>
      </w:r>
      <w:r>
        <w:rPr>
          <w:rFonts w:ascii="Gill Sans MT" w:eastAsia="Gill Sans MT" w:hAnsi="Gill Sans MT" w:cs="Gill Sans MT"/>
          <w:w w:val="132"/>
          <w:position w:val="-1"/>
        </w:rPr>
        <w:t>f</w:t>
      </w:r>
      <w:r>
        <w:rPr>
          <w:rFonts w:ascii="Gill Sans MT" w:eastAsia="Gill Sans MT" w:hAnsi="Gill Sans MT" w:cs="Gill Sans MT"/>
          <w:spacing w:val="-7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2"/>
          <w:w w:val="126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spacing w:val="2"/>
          <w:position w:val="-1"/>
        </w:rPr>
        <w:t>s</w:t>
      </w:r>
      <w:r>
        <w:rPr>
          <w:rFonts w:ascii="Gill Sans MT" w:eastAsia="Gill Sans MT" w:hAnsi="Gill Sans MT" w:cs="Gill Sans MT"/>
          <w:spacing w:val="-1"/>
          <w:w w:val="99"/>
          <w:position w:val="-1"/>
        </w:rPr>
        <w:t>u</w:t>
      </w:r>
      <w:r>
        <w:rPr>
          <w:rFonts w:ascii="Gill Sans MT" w:eastAsia="Gill Sans MT" w:hAnsi="Gill Sans MT" w:cs="Gill Sans MT"/>
          <w:w w:val="101"/>
          <w:position w:val="-1"/>
        </w:rPr>
        <w:t>a</w:t>
      </w:r>
      <w:r>
        <w:rPr>
          <w:rFonts w:ascii="Gill Sans MT" w:eastAsia="Gill Sans MT" w:hAnsi="Gill Sans MT" w:cs="Gill Sans MT"/>
          <w:spacing w:val="-1"/>
          <w:w w:val="101"/>
          <w:position w:val="-1"/>
        </w:rPr>
        <w:t>n</w:t>
      </w:r>
      <w:r>
        <w:rPr>
          <w:rFonts w:ascii="Gill Sans MT" w:eastAsia="Gill Sans MT" w:hAnsi="Gill Sans MT" w:cs="Gill Sans MT"/>
          <w:w w:val="96"/>
          <w:position w:val="-1"/>
        </w:rPr>
        <w:t>ce</w:t>
      </w:r>
      <w:r>
        <w:rPr>
          <w:rFonts w:ascii="Gill Sans MT" w:eastAsia="Gill Sans MT" w:hAnsi="Gill Sans MT" w:cs="Gill Sans MT"/>
          <w:spacing w:val="-5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3"/>
          <w:w w:val="90"/>
          <w:position w:val="-1"/>
        </w:rPr>
        <w:t>o</w:t>
      </w:r>
      <w:r>
        <w:rPr>
          <w:rFonts w:ascii="Gill Sans MT" w:eastAsia="Gill Sans MT" w:hAnsi="Gill Sans MT" w:cs="Gill Sans MT"/>
          <w:w w:val="132"/>
          <w:position w:val="-1"/>
        </w:rPr>
        <w:t>f</w:t>
      </w:r>
      <w:r>
        <w:rPr>
          <w:rFonts w:ascii="Gill Sans MT" w:eastAsia="Gill Sans MT" w:hAnsi="Gill Sans MT" w:cs="Gill Sans MT"/>
          <w:spacing w:val="-7"/>
          <w:position w:val="-1"/>
        </w:rPr>
        <w:t xml:space="preserve"> </w:t>
      </w:r>
      <w:r>
        <w:rPr>
          <w:rFonts w:ascii="Gill Sans MT" w:eastAsia="Gill Sans MT" w:hAnsi="Gill Sans MT" w:cs="Gill Sans MT"/>
          <w:w w:val="93"/>
          <w:position w:val="-1"/>
        </w:rPr>
        <w:t>t</w:t>
      </w:r>
      <w:r>
        <w:rPr>
          <w:rFonts w:ascii="Gill Sans MT" w:eastAsia="Gill Sans MT" w:hAnsi="Gill Sans MT" w:cs="Gill Sans MT"/>
          <w:spacing w:val="-1"/>
          <w:w w:val="93"/>
          <w:position w:val="-1"/>
        </w:rPr>
        <w:t>h</w:t>
      </w:r>
      <w:r>
        <w:rPr>
          <w:rFonts w:ascii="Gill Sans MT" w:eastAsia="Gill Sans MT" w:hAnsi="Gill Sans MT" w:cs="Gill Sans MT"/>
          <w:spacing w:val="2"/>
          <w:w w:val="126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s</w:t>
      </w:r>
      <w:r>
        <w:rPr>
          <w:rFonts w:ascii="Gill Sans MT" w:eastAsia="Gill Sans MT" w:hAnsi="Gill Sans MT" w:cs="Gill Sans MT"/>
          <w:spacing w:val="-6"/>
          <w:position w:val="-1"/>
        </w:rPr>
        <w:t xml:space="preserve"> </w:t>
      </w:r>
      <w:r>
        <w:rPr>
          <w:rFonts w:ascii="Gill Sans MT" w:eastAsia="Gill Sans MT" w:hAnsi="Gill Sans MT" w:cs="Gill Sans MT"/>
          <w:spacing w:val="1"/>
          <w:position w:val="-1"/>
        </w:rPr>
        <w:t>p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3"/>
          <w:position w:val="-1"/>
        </w:rPr>
        <w:t>r</w:t>
      </w:r>
      <w:r>
        <w:rPr>
          <w:rFonts w:ascii="Gill Sans MT" w:eastAsia="Gill Sans MT" w:hAnsi="Gill Sans MT" w:cs="Gill Sans MT"/>
          <w:spacing w:val="-4"/>
          <w:position w:val="-1"/>
        </w:rPr>
        <w:t>m</w:t>
      </w:r>
      <w:r>
        <w:rPr>
          <w:rFonts w:ascii="Gill Sans MT" w:eastAsia="Gill Sans MT" w:hAnsi="Gill Sans MT" w:cs="Gill Sans MT"/>
          <w:position w:val="-1"/>
        </w:rPr>
        <w:t>it.</w:t>
      </w:r>
    </w:p>
    <w:p w14:paraId="3CA19042" w14:textId="77777777" w:rsidR="008C2B0C" w:rsidRDefault="008C2B0C">
      <w:pPr>
        <w:spacing w:before="6" w:line="140" w:lineRule="exact"/>
        <w:rPr>
          <w:sz w:val="14"/>
          <w:szCs w:val="14"/>
        </w:rPr>
      </w:pPr>
    </w:p>
    <w:p w14:paraId="1D2818C2" w14:textId="77777777" w:rsidR="008C2B0C" w:rsidRDefault="008C2B0C">
      <w:pPr>
        <w:spacing w:line="200" w:lineRule="exact"/>
      </w:pPr>
    </w:p>
    <w:p w14:paraId="264A89B8" w14:textId="77777777" w:rsidR="008C2B0C" w:rsidRDefault="008C2B0C">
      <w:pPr>
        <w:spacing w:line="200" w:lineRule="exact"/>
      </w:pPr>
    </w:p>
    <w:p w14:paraId="14921703" w14:textId="77777777" w:rsidR="008C2B0C" w:rsidRDefault="008C2B0C">
      <w:pPr>
        <w:spacing w:line="200" w:lineRule="exact"/>
      </w:pPr>
    </w:p>
    <w:p w14:paraId="43898649" w14:textId="77777777" w:rsidR="008C2B0C" w:rsidRDefault="004A575D">
      <w:pPr>
        <w:spacing w:before="34"/>
        <w:ind w:left="3692" w:right="3648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pacing w:val="-1"/>
          <w:w w:val="88"/>
        </w:rPr>
        <w:t>T</w:t>
      </w:r>
      <w:r>
        <w:rPr>
          <w:rFonts w:ascii="Gill Sans MT" w:eastAsia="Gill Sans MT" w:hAnsi="Gill Sans MT" w:cs="Gill Sans MT"/>
          <w:b/>
          <w:w w:val="88"/>
        </w:rPr>
        <w:t>eleph</w:t>
      </w:r>
      <w:r>
        <w:rPr>
          <w:rFonts w:ascii="Gill Sans MT" w:eastAsia="Gill Sans MT" w:hAnsi="Gill Sans MT" w:cs="Gill Sans MT"/>
          <w:b/>
          <w:spacing w:val="1"/>
          <w:w w:val="88"/>
        </w:rPr>
        <w:t>o</w:t>
      </w:r>
      <w:r>
        <w:rPr>
          <w:rFonts w:ascii="Gill Sans MT" w:eastAsia="Gill Sans MT" w:hAnsi="Gill Sans MT" w:cs="Gill Sans MT"/>
          <w:b/>
          <w:w w:val="88"/>
        </w:rPr>
        <w:t>ne</w:t>
      </w:r>
      <w:r>
        <w:rPr>
          <w:rFonts w:ascii="Gill Sans MT" w:eastAsia="Gill Sans MT" w:hAnsi="Gill Sans MT" w:cs="Gill Sans MT"/>
          <w:b/>
          <w:spacing w:val="5"/>
          <w:w w:val="88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w w:val="88"/>
        </w:rPr>
        <w:t>(804</w:t>
      </w:r>
      <w:r>
        <w:rPr>
          <w:rFonts w:ascii="Gill Sans MT" w:eastAsia="Gill Sans MT" w:hAnsi="Gill Sans MT" w:cs="Gill Sans MT"/>
          <w:b/>
          <w:w w:val="88"/>
        </w:rPr>
        <w:t>)</w:t>
      </w:r>
      <w:r>
        <w:rPr>
          <w:rFonts w:ascii="Gill Sans MT" w:eastAsia="Gill Sans MT" w:hAnsi="Gill Sans MT" w:cs="Gill Sans MT"/>
          <w:b/>
          <w:spacing w:val="6"/>
          <w:w w:val="88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w w:val="90"/>
        </w:rPr>
        <w:t>438</w:t>
      </w:r>
      <w:r>
        <w:rPr>
          <w:rFonts w:ascii="Gill Sans MT" w:eastAsia="Gill Sans MT" w:hAnsi="Gill Sans MT" w:cs="Gill Sans MT"/>
          <w:b/>
          <w:spacing w:val="1"/>
          <w:w w:val="99"/>
        </w:rPr>
        <w:t>-</w:t>
      </w:r>
      <w:r>
        <w:rPr>
          <w:rFonts w:ascii="Gill Sans MT" w:eastAsia="Gill Sans MT" w:hAnsi="Gill Sans MT" w:cs="Gill Sans MT"/>
          <w:b/>
          <w:spacing w:val="1"/>
          <w:w w:val="90"/>
        </w:rPr>
        <w:t>6</w:t>
      </w:r>
      <w:r>
        <w:rPr>
          <w:rFonts w:ascii="Gill Sans MT" w:eastAsia="Gill Sans MT" w:hAnsi="Gill Sans MT" w:cs="Gill Sans MT"/>
          <w:b/>
          <w:spacing w:val="-1"/>
          <w:w w:val="90"/>
        </w:rPr>
        <w:t>2</w:t>
      </w:r>
      <w:r>
        <w:rPr>
          <w:rFonts w:ascii="Gill Sans MT" w:eastAsia="Gill Sans MT" w:hAnsi="Gill Sans MT" w:cs="Gill Sans MT"/>
          <w:b/>
          <w:spacing w:val="1"/>
          <w:w w:val="90"/>
        </w:rPr>
        <w:t>3</w:t>
      </w:r>
      <w:r>
        <w:rPr>
          <w:rFonts w:ascii="Gill Sans MT" w:eastAsia="Gill Sans MT" w:hAnsi="Gill Sans MT" w:cs="Gill Sans MT"/>
          <w:b/>
          <w:w w:val="90"/>
        </w:rPr>
        <w:t>0</w:t>
      </w:r>
    </w:p>
    <w:p w14:paraId="0DF18134" w14:textId="77777777" w:rsidR="008C2B0C" w:rsidRDefault="004A575D">
      <w:pPr>
        <w:spacing w:line="220" w:lineRule="exact"/>
        <w:ind w:left="1802" w:right="1766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spacing w:val="1"/>
          <w:w w:val="93"/>
        </w:rPr>
        <w:t>420</w:t>
      </w:r>
      <w:r>
        <w:rPr>
          <w:rFonts w:ascii="Gill Sans MT" w:eastAsia="Gill Sans MT" w:hAnsi="Gill Sans MT" w:cs="Gill Sans MT"/>
          <w:b/>
          <w:w w:val="93"/>
        </w:rPr>
        <w:t>3</w:t>
      </w:r>
      <w:r>
        <w:rPr>
          <w:rFonts w:ascii="Gill Sans MT" w:eastAsia="Gill Sans MT" w:hAnsi="Gill Sans MT" w:cs="Gill Sans MT"/>
          <w:b/>
          <w:spacing w:val="-13"/>
          <w:w w:val="93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w w:val="93"/>
        </w:rPr>
        <w:t>I</w:t>
      </w:r>
      <w:r>
        <w:rPr>
          <w:rFonts w:ascii="Gill Sans MT" w:eastAsia="Gill Sans MT" w:hAnsi="Gill Sans MT" w:cs="Gill Sans MT"/>
          <w:b/>
          <w:w w:val="93"/>
        </w:rPr>
        <w:t>r</w:t>
      </w:r>
      <w:r>
        <w:rPr>
          <w:rFonts w:ascii="Gill Sans MT" w:eastAsia="Gill Sans MT" w:hAnsi="Gill Sans MT" w:cs="Gill Sans MT"/>
          <w:b/>
          <w:spacing w:val="1"/>
          <w:w w:val="93"/>
        </w:rPr>
        <w:t>v</w:t>
      </w:r>
      <w:r>
        <w:rPr>
          <w:rFonts w:ascii="Gill Sans MT" w:eastAsia="Gill Sans MT" w:hAnsi="Gill Sans MT" w:cs="Gill Sans MT"/>
          <w:b/>
          <w:w w:val="93"/>
        </w:rPr>
        <w:t>ing</w:t>
      </w:r>
      <w:r>
        <w:rPr>
          <w:rFonts w:ascii="Gill Sans MT" w:eastAsia="Gill Sans MT" w:hAnsi="Gill Sans MT" w:cs="Gill Sans MT"/>
          <w:b/>
          <w:spacing w:val="-2"/>
          <w:w w:val="93"/>
        </w:rPr>
        <w:t>t</w:t>
      </w:r>
      <w:r>
        <w:rPr>
          <w:rFonts w:ascii="Gill Sans MT" w:eastAsia="Gill Sans MT" w:hAnsi="Gill Sans MT" w:cs="Gill Sans MT"/>
          <w:b/>
          <w:spacing w:val="1"/>
          <w:w w:val="93"/>
        </w:rPr>
        <w:t>o</w:t>
      </w:r>
      <w:r>
        <w:rPr>
          <w:rFonts w:ascii="Gill Sans MT" w:eastAsia="Gill Sans MT" w:hAnsi="Gill Sans MT" w:cs="Gill Sans MT"/>
          <w:b/>
          <w:w w:val="93"/>
        </w:rPr>
        <w:t>n</w:t>
      </w:r>
      <w:r>
        <w:rPr>
          <w:rFonts w:ascii="Gill Sans MT" w:eastAsia="Gill Sans MT" w:hAnsi="Gill Sans MT" w:cs="Gill Sans MT"/>
          <w:b/>
          <w:spacing w:val="11"/>
          <w:w w:val="93"/>
        </w:rPr>
        <w:t xml:space="preserve"> </w:t>
      </w:r>
      <w:r>
        <w:rPr>
          <w:rFonts w:ascii="Gill Sans MT" w:eastAsia="Gill Sans MT" w:hAnsi="Gill Sans MT" w:cs="Gill Sans MT"/>
          <w:b/>
          <w:w w:val="93"/>
        </w:rPr>
        <w:t>R</w:t>
      </w:r>
      <w:r>
        <w:rPr>
          <w:rFonts w:ascii="Gill Sans MT" w:eastAsia="Gill Sans MT" w:hAnsi="Gill Sans MT" w:cs="Gill Sans MT"/>
          <w:b/>
          <w:spacing w:val="1"/>
          <w:w w:val="93"/>
        </w:rPr>
        <w:t>oa</w:t>
      </w:r>
      <w:r>
        <w:rPr>
          <w:rFonts w:ascii="Gill Sans MT" w:eastAsia="Gill Sans MT" w:hAnsi="Gill Sans MT" w:cs="Gill Sans MT"/>
          <w:b/>
          <w:w w:val="93"/>
        </w:rPr>
        <w:t>d</w:t>
      </w:r>
      <w:r>
        <w:rPr>
          <w:rFonts w:ascii="Gill Sans MT" w:eastAsia="Gill Sans MT" w:hAnsi="Gill Sans MT" w:cs="Gill Sans MT"/>
          <w:b/>
          <w:spacing w:val="3"/>
          <w:w w:val="93"/>
        </w:rPr>
        <w:t xml:space="preserve"> </w:t>
      </w:r>
      <w:r>
        <w:rPr>
          <w:spacing w:val="1"/>
        </w:rPr>
        <w:t xml:space="preserve"> </w:t>
      </w:r>
      <w:r>
        <w:rPr>
          <w:rFonts w:ascii="Gill Sans MT" w:eastAsia="Gill Sans MT" w:hAnsi="Gill Sans MT" w:cs="Gill Sans MT"/>
          <w:b/>
          <w:w w:val="86"/>
        </w:rPr>
        <w:t>P</w:t>
      </w:r>
      <w:r>
        <w:rPr>
          <w:rFonts w:ascii="Gill Sans MT" w:eastAsia="Gill Sans MT" w:hAnsi="Gill Sans MT" w:cs="Gill Sans MT"/>
          <w:b/>
          <w:spacing w:val="1"/>
          <w:w w:val="86"/>
        </w:rPr>
        <w:t>o</w:t>
      </w:r>
      <w:r>
        <w:rPr>
          <w:rFonts w:ascii="Gill Sans MT" w:eastAsia="Gill Sans MT" w:hAnsi="Gill Sans MT" w:cs="Gill Sans MT"/>
          <w:b/>
          <w:spacing w:val="-1"/>
          <w:w w:val="86"/>
        </w:rPr>
        <w:t>s</w:t>
      </w:r>
      <w:r>
        <w:rPr>
          <w:rFonts w:ascii="Gill Sans MT" w:eastAsia="Gill Sans MT" w:hAnsi="Gill Sans MT" w:cs="Gill Sans MT"/>
          <w:b/>
          <w:w w:val="86"/>
        </w:rPr>
        <w:t>t</w:t>
      </w:r>
      <w:r>
        <w:rPr>
          <w:rFonts w:ascii="Gill Sans MT" w:eastAsia="Gill Sans MT" w:hAnsi="Gill Sans MT" w:cs="Gill Sans MT"/>
          <w:b/>
          <w:spacing w:val="4"/>
          <w:w w:val="86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w w:val="93"/>
        </w:rPr>
        <w:t>Off</w:t>
      </w:r>
      <w:r>
        <w:rPr>
          <w:rFonts w:ascii="Gill Sans MT" w:eastAsia="Gill Sans MT" w:hAnsi="Gill Sans MT" w:cs="Gill Sans MT"/>
          <w:b/>
          <w:w w:val="93"/>
        </w:rPr>
        <w:t>ice</w:t>
      </w:r>
      <w:r>
        <w:rPr>
          <w:rFonts w:ascii="Gill Sans MT" w:eastAsia="Gill Sans MT" w:hAnsi="Gill Sans MT" w:cs="Gill Sans MT"/>
          <w:b/>
          <w:spacing w:val="-5"/>
          <w:w w:val="93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w w:val="93"/>
        </w:rPr>
        <w:t>B</w:t>
      </w:r>
      <w:r>
        <w:rPr>
          <w:rFonts w:ascii="Gill Sans MT" w:eastAsia="Gill Sans MT" w:hAnsi="Gill Sans MT" w:cs="Gill Sans MT"/>
          <w:b/>
          <w:spacing w:val="1"/>
          <w:w w:val="93"/>
        </w:rPr>
        <w:t>o</w:t>
      </w:r>
      <w:r>
        <w:rPr>
          <w:rFonts w:ascii="Gill Sans MT" w:eastAsia="Gill Sans MT" w:hAnsi="Gill Sans MT" w:cs="Gill Sans MT"/>
          <w:b/>
          <w:w w:val="93"/>
        </w:rPr>
        <w:t>x</w:t>
      </w:r>
      <w:r>
        <w:rPr>
          <w:rFonts w:ascii="Gill Sans MT" w:eastAsia="Gill Sans MT" w:hAnsi="Gill Sans MT" w:cs="Gill Sans MT"/>
          <w:b/>
          <w:spacing w:val="-15"/>
          <w:w w:val="93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w w:val="93"/>
        </w:rPr>
        <w:t>17</w:t>
      </w:r>
      <w:r>
        <w:rPr>
          <w:rFonts w:ascii="Gill Sans MT" w:eastAsia="Gill Sans MT" w:hAnsi="Gill Sans MT" w:cs="Gill Sans MT"/>
          <w:b/>
          <w:w w:val="93"/>
        </w:rPr>
        <w:t>4</w:t>
      </w:r>
      <w:r>
        <w:rPr>
          <w:rFonts w:ascii="Gill Sans MT" w:eastAsia="Gill Sans MT" w:hAnsi="Gill Sans MT" w:cs="Gill Sans MT"/>
          <w:b/>
          <w:spacing w:val="-7"/>
          <w:w w:val="93"/>
        </w:rPr>
        <w:t xml:space="preserve"> </w:t>
      </w:r>
      <w:r>
        <w:rPr>
          <w:rFonts w:ascii="Gill Sans MT" w:eastAsia="Gill Sans MT" w:hAnsi="Gill Sans MT" w:cs="Gill Sans MT"/>
          <w:b/>
          <w:spacing w:val="-1"/>
          <w:w w:val="93"/>
        </w:rPr>
        <w:t>I</w:t>
      </w:r>
      <w:r>
        <w:rPr>
          <w:rFonts w:ascii="Gill Sans MT" w:eastAsia="Gill Sans MT" w:hAnsi="Gill Sans MT" w:cs="Gill Sans MT"/>
          <w:b/>
          <w:w w:val="93"/>
        </w:rPr>
        <w:t>r</w:t>
      </w:r>
      <w:r>
        <w:rPr>
          <w:rFonts w:ascii="Gill Sans MT" w:eastAsia="Gill Sans MT" w:hAnsi="Gill Sans MT" w:cs="Gill Sans MT"/>
          <w:b/>
          <w:spacing w:val="1"/>
          <w:w w:val="93"/>
        </w:rPr>
        <w:t>v</w:t>
      </w:r>
      <w:r>
        <w:rPr>
          <w:rFonts w:ascii="Gill Sans MT" w:eastAsia="Gill Sans MT" w:hAnsi="Gill Sans MT" w:cs="Gill Sans MT"/>
          <w:b/>
          <w:w w:val="93"/>
        </w:rPr>
        <w:t>ing</w:t>
      </w:r>
      <w:r>
        <w:rPr>
          <w:rFonts w:ascii="Gill Sans MT" w:eastAsia="Gill Sans MT" w:hAnsi="Gill Sans MT" w:cs="Gill Sans MT"/>
          <w:b/>
          <w:spacing w:val="-2"/>
          <w:w w:val="93"/>
        </w:rPr>
        <w:t>t</w:t>
      </w:r>
      <w:r>
        <w:rPr>
          <w:rFonts w:ascii="Gill Sans MT" w:eastAsia="Gill Sans MT" w:hAnsi="Gill Sans MT" w:cs="Gill Sans MT"/>
          <w:b/>
          <w:spacing w:val="1"/>
          <w:w w:val="93"/>
        </w:rPr>
        <w:t>o</w:t>
      </w:r>
      <w:r>
        <w:rPr>
          <w:rFonts w:ascii="Gill Sans MT" w:eastAsia="Gill Sans MT" w:hAnsi="Gill Sans MT" w:cs="Gill Sans MT"/>
          <w:b/>
          <w:w w:val="93"/>
        </w:rPr>
        <w:t>n,</w:t>
      </w:r>
      <w:r>
        <w:rPr>
          <w:rFonts w:ascii="Gill Sans MT" w:eastAsia="Gill Sans MT" w:hAnsi="Gill Sans MT" w:cs="Gill Sans MT"/>
          <w:b/>
          <w:spacing w:val="9"/>
          <w:w w:val="93"/>
        </w:rPr>
        <w:t xml:space="preserve"> </w:t>
      </w:r>
      <w:r>
        <w:rPr>
          <w:rFonts w:ascii="Gill Sans MT" w:eastAsia="Gill Sans MT" w:hAnsi="Gill Sans MT" w:cs="Gill Sans MT"/>
          <w:b/>
          <w:w w:val="93"/>
        </w:rPr>
        <w:t>Vir</w:t>
      </w:r>
      <w:r>
        <w:rPr>
          <w:rFonts w:ascii="Gill Sans MT" w:eastAsia="Gill Sans MT" w:hAnsi="Gill Sans MT" w:cs="Gill Sans MT"/>
          <w:b/>
          <w:spacing w:val="1"/>
          <w:w w:val="93"/>
        </w:rPr>
        <w:t>g</w:t>
      </w:r>
      <w:r>
        <w:rPr>
          <w:rFonts w:ascii="Gill Sans MT" w:eastAsia="Gill Sans MT" w:hAnsi="Gill Sans MT" w:cs="Gill Sans MT"/>
          <w:b/>
          <w:w w:val="93"/>
        </w:rPr>
        <w:t>in</w:t>
      </w:r>
      <w:r>
        <w:rPr>
          <w:rFonts w:ascii="Gill Sans MT" w:eastAsia="Gill Sans MT" w:hAnsi="Gill Sans MT" w:cs="Gill Sans MT"/>
          <w:b/>
          <w:spacing w:val="-1"/>
          <w:w w:val="93"/>
        </w:rPr>
        <w:t>i</w:t>
      </w:r>
      <w:r>
        <w:rPr>
          <w:rFonts w:ascii="Gill Sans MT" w:eastAsia="Gill Sans MT" w:hAnsi="Gill Sans MT" w:cs="Gill Sans MT"/>
          <w:b/>
          <w:w w:val="93"/>
        </w:rPr>
        <w:t>a</w:t>
      </w:r>
      <w:r>
        <w:rPr>
          <w:rFonts w:ascii="Gill Sans MT" w:eastAsia="Gill Sans MT" w:hAnsi="Gill Sans MT" w:cs="Gill Sans MT"/>
          <w:b/>
          <w:spacing w:val="27"/>
          <w:w w:val="93"/>
        </w:rPr>
        <w:t xml:space="preserve"> </w:t>
      </w:r>
      <w:r>
        <w:rPr>
          <w:rFonts w:ascii="Gill Sans MT" w:eastAsia="Gill Sans MT" w:hAnsi="Gill Sans MT" w:cs="Gill Sans MT"/>
          <w:b/>
          <w:spacing w:val="1"/>
          <w:w w:val="90"/>
        </w:rPr>
        <w:t>224</w:t>
      </w:r>
      <w:r>
        <w:rPr>
          <w:rFonts w:ascii="Gill Sans MT" w:eastAsia="Gill Sans MT" w:hAnsi="Gill Sans MT" w:cs="Gill Sans MT"/>
          <w:b/>
          <w:spacing w:val="-1"/>
          <w:w w:val="90"/>
        </w:rPr>
        <w:t>8</w:t>
      </w:r>
      <w:r>
        <w:rPr>
          <w:rFonts w:ascii="Gill Sans MT" w:eastAsia="Gill Sans MT" w:hAnsi="Gill Sans MT" w:cs="Gill Sans MT"/>
          <w:b/>
          <w:w w:val="90"/>
        </w:rPr>
        <w:t>0</w:t>
      </w:r>
    </w:p>
    <w:p w14:paraId="3A94458B" w14:textId="77777777" w:rsidR="0089561E" w:rsidRDefault="004A575D" w:rsidP="0089561E">
      <w:pPr>
        <w:spacing w:line="220" w:lineRule="exact"/>
        <w:ind w:left="3360" w:right="3322"/>
        <w:jc w:val="center"/>
        <w:rPr>
          <w:rFonts w:ascii="Gill Sans MT" w:eastAsia="Gill Sans MT" w:hAnsi="Gill Sans MT" w:cs="Gill Sans MT"/>
          <w:b/>
          <w:spacing w:val="12"/>
          <w:w w:val="92"/>
        </w:rPr>
      </w:pPr>
      <w:r>
        <w:rPr>
          <w:b/>
        </w:rPr>
        <w:t>⁕</w:t>
      </w:r>
      <w:r>
        <w:rPr>
          <w:b/>
          <w:spacing w:val="1"/>
        </w:rPr>
        <w:t xml:space="preserve"> </w:t>
      </w:r>
      <w:hyperlink r:id="rId7" w:history="1">
        <w:r w:rsidR="0089561E"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info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-1"/>
            <w:w w:val="92"/>
          </w:rPr>
          <w:t>@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1"/>
            <w:w w:val="92"/>
          </w:rPr>
          <w:t>t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-1"/>
            <w:w w:val="92"/>
          </w:rPr>
          <w:t>o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2"/>
            <w:w w:val="92"/>
          </w:rPr>
          <w:t>w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n.ir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1"/>
            <w:w w:val="92"/>
          </w:rPr>
          <w:t>v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ing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1"/>
            <w:w w:val="92"/>
          </w:rPr>
          <w:t>to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n.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-1"/>
            <w:w w:val="92"/>
          </w:rPr>
          <w:t>v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spacing w:val="1"/>
            <w:w w:val="92"/>
          </w:rPr>
          <w:t>a</w:t>
        </w:r>
        <w:r w:rsidR="0089561E"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.us</w:t>
        </w:r>
      </w:hyperlink>
    </w:p>
    <w:p w14:paraId="7B60C834" w14:textId="5BB1E544" w:rsidR="008C2B0C" w:rsidRDefault="0089561E" w:rsidP="0089561E">
      <w:pPr>
        <w:spacing w:line="220" w:lineRule="exact"/>
        <w:ind w:left="3360" w:right="3322"/>
        <w:jc w:val="center"/>
        <w:rPr>
          <w:rFonts w:ascii="Gill Sans MT" w:eastAsia="Gill Sans MT" w:hAnsi="Gill Sans MT" w:cs="Gill Sans MT"/>
        </w:rPr>
      </w:pPr>
      <w:hyperlink r:id="rId8" w:history="1">
        <w:r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w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3"/>
            <w:w w:val="92"/>
          </w:rPr>
          <w:t>w</w:t>
        </w:r>
        <w:r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w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1"/>
            <w:w w:val="92"/>
          </w:rPr>
          <w:t>.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1"/>
            <w:w w:val="81"/>
          </w:rPr>
          <w:t>t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-1"/>
            <w:w w:val="83"/>
          </w:rPr>
          <w:t>o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2"/>
            <w:w w:val="92"/>
          </w:rPr>
          <w:t>w</w:t>
        </w:r>
        <w:r w:rsidRPr="005479EA">
          <w:rPr>
            <w:rStyle w:val="Hyperlink"/>
            <w:rFonts w:ascii="Gill Sans MT" w:eastAsia="Gill Sans MT" w:hAnsi="Gill Sans MT" w:cs="Gill Sans MT"/>
            <w:b/>
            <w:w w:val="97"/>
          </w:rPr>
          <w:t>n.ir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1"/>
            <w:w w:val="97"/>
          </w:rPr>
          <w:t>v</w:t>
        </w:r>
        <w:r w:rsidRPr="005479EA">
          <w:rPr>
            <w:rStyle w:val="Hyperlink"/>
            <w:rFonts w:ascii="Gill Sans MT" w:eastAsia="Gill Sans MT" w:hAnsi="Gill Sans MT" w:cs="Gill Sans MT"/>
            <w:b/>
            <w:w w:val="95"/>
          </w:rPr>
          <w:t>ing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1"/>
            <w:w w:val="81"/>
          </w:rPr>
          <w:t>t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1"/>
            <w:w w:val="83"/>
          </w:rPr>
          <w:t>o</w:t>
        </w:r>
        <w:r w:rsidRPr="005479EA">
          <w:rPr>
            <w:rStyle w:val="Hyperlink"/>
            <w:rFonts w:ascii="Gill Sans MT" w:eastAsia="Gill Sans MT" w:hAnsi="Gill Sans MT" w:cs="Gill Sans MT"/>
            <w:b/>
            <w:w w:val="94"/>
          </w:rPr>
          <w:t>n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-2"/>
            <w:w w:val="94"/>
          </w:rPr>
          <w:t>.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1"/>
            <w:w w:val="97"/>
          </w:rPr>
          <w:t>v</w:t>
        </w:r>
        <w:r w:rsidRPr="005479EA">
          <w:rPr>
            <w:rStyle w:val="Hyperlink"/>
            <w:rFonts w:ascii="Gill Sans MT" w:eastAsia="Gill Sans MT" w:hAnsi="Gill Sans MT" w:cs="Gill Sans MT"/>
            <w:b/>
            <w:spacing w:val="1"/>
            <w:w w:val="93"/>
          </w:rPr>
          <w:t>a</w:t>
        </w:r>
        <w:r w:rsidRPr="005479EA">
          <w:rPr>
            <w:rStyle w:val="Hyperlink"/>
            <w:rFonts w:ascii="Gill Sans MT" w:eastAsia="Gill Sans MT" w:hAnsi="Gill Sans MT" w:cs="Gill Sans MT"/>
            <w:b/>
            <w:w w:val="92"/>
          </w:rPr>
          <w:t>.</w:t>
        </w:r>
        <w:r w:rsidRPr="005479EA">
          <w:rPr>
            <w:rStyle w:val="Hyperlink"/>
            <w:rFonts w:ascii="Gill Sans MT" w:eastAsia="Gill Sans MT" w:hAnsi="Gill Sans MT" w:cs="Gill Sans MT"/>
            <w:b/>
            <w:w w:val="93"/>
          </w:rPr>
          <w:t>us</w:t>
        </w:r>
      </w:hyperlink>
    </w:p>
    <w:sectPr w:rsidR="008C2B0C">
      <w:type w:val="continuous"/>
      <w:pgSz w:w="12240" w:h="15840"/>
      <w:pgMar w:top="66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CD13" w14:textId="77777777" w:rsidR="004A575D" w:rsidRDefault="004A575D" w:rsidP="0089561E">
      <w:r>
        <w:separator/>
      </w:r>
    </w:p>
  </w:endnote>
  <w:endnote w:type="continuationSeparator" w:id="0">
    <w:p w14:paraId="14DF8D95" w14:textId="77777777" w:rsidR="004A575D" w:rsidRDefault="004A575D" w:rsidP="0089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ACC8" w14:textId="77777777" w:rsidR="004A575D" w:rsidRDefault="004A575D" w:rsidP="0089561E">
      <w:r>
        <w:separator/>
      </w:r>
    </w:p>
  </w:footnote>
  <w:footnote w:type="continuationSeparator" w:id="0">
    <w:p w14:paraId="125E7962" w14:textId="77777777" w:rsidR="004A575D" w:rsidRDefault="004A575D" w:rsidP="0089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98B"/>
    <w:multiLevelType w:val="multilevel"/>
    <w:tmpl w:val="B054F7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0C"/>
    <w:rsid w:val="004A575D"/>
    <w:rsid w:val="0089561E"/>
    <w:rsid w:val="008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C61839C"/>
  <w15:docId w15:val="{B01E85B6-78D7-432A-A829-D63B84A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61E"/>
  </w:style>
  <w:style w:type="paragraph" w:styleId="Footer">
    <w:name w:val="footer"/>
    <w:basedOn w:val="Normal"/>
    <w:link w:val="FooterChar"/>
    <w:uiPriority w:val="99"/>
    <w:unhideWhenUsed/>
    <w:rsid w:val="0089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61E"/>
  </w:style>
  <w:style w:type="character" w:styleId="Hyperlink">
    <w:name w:val="Hyperlink"/>
    <w:basedOn w:val="DefaultParagraphFont"/>
    <w:uiPriority w:val="99"/>
    <w:unhideWhenUsed/>
    <w:rsid w:val="008956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irvington.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wn.irvington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LAUREL TAYLOR</cp:lastModifiedBy>
  <cp:revision>2</cp:revision>
  <dcterms:created xsi:type="dcterms:W3CDTF">2022-02-23T17:55:00Z</dcterms:created>
  <dcterms:modified xsi:type="dcterms:W3CDTF">2022-02-23T17:57:00Z</dcterms:modified>
</cp:coreProperties>
</file>